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96C8" w14:textId="0505BE54" w:rsidR="00BA3858" w:rsidRDefault="00BA3858">
      <w:pPr>
        <w:spacing w:before="2" w:line="100" w:lineRule="exact"/>
        <w:rPr>
          <w:sz w:val="10"/>
          <w:szCs w:val="10"/>
        </w:rPr>
      </w:pPr>
    </w:p>
    <w:p w14:paraId="28E56C38" w14:textId="3D30A712" w:rsidR="00BA3858" w:rsidRDefault="00BA3858">
      <w:pPr>
        <w:ind w:left="2332"/>
      </w:pPr>
    </w:p>
    <w:p w14:paraId="047579F6" w14:textId="77777777" w:rsidR="00BA3858" w:rsidRDefault="00BA3858">
      <w:pPr>
        <w:spacing w:before="4" w:line="100" w:lineRule="exact"/>
        <w:rPr>
          <w:sz w:val="11"/>
          <w:szCs w:val="11"/>
        </w:rPr>
      </w:pPr>
    </w:p>
    <w:p w14:paraId="29D48F23" w14:textId="77777777" w:rsidR="00BA3858" w:rsidRDefault="00BA3858">
      <w:pPr>
        <w:spacing w:line="200" w:lineRule="exact"/>
      </w:pPr>
    </w:p>
    <w:p w14:paraId="4CFC01F0" w14:textId="77777777" w:rsidR="00D25DC5" w:rsidRDefault="00D25DC5">
      <w:pPr>
        <w:spacing w:line="620" w:lineRule="exact"/>
        <w:ind w:left="386" w:right="370"/>
        <w:jc w:val="center"/>
        <w:rPr>
          <w:rFonts w:ascii="Calibri" w:eastAsia="Calibri" w:hAnsi="Calibri" w:cs="Calibri"/>
          <w:color w:val="6F2F9F"/>
          <w:position w:val="2"/>
          <w:sz w:val="56"/>
          <w:szCs w:val="56"/>
        </w:rPr>
      </w:pPr>
    </w:p>
    <w:p w14:paraId="7849F5A2" w14:textId="1BE07AC8" w:rsidR="00D25DC5" w:rsidRDefault="00D25DC5">
      <w:pPr>
        <w:spacing w:line="620" w:lineRule="exact"/>
        <w:ind w:left="386" w:right="370"/>
        <w:jc w:val="center"/>
        <w:rPr>
          <w:rFonts w:ascii="Calibri" w:eastAsia="Calibri" w:hAnsi="Calibri" w:cs="Calibri"/>
          <w:color w:val="6F2F9F"/>
          <w:position w:val="2"/>
          <w:sz w:val="56"/>
          <w:szCs w:val="56"/>
        </w:rPr>
      </w:pPr>
    </w:p>
    <w:p w14:paraId="7408EA4F" w14:textId="783D8575" w:rsidR="00D25DC5" w:rsidRDefault="00D25DC5">
      <w:pPr>
        <w:spacing w:line="620" w:lineRule="exact"/>
        <w:ind w:left="386" w:right="370"/>
        <w:jc w:val="center"/>
        <w:rPr>
          <w:rFonts w:ascii="Calibri" w:eastAsia="Calibri" w:hAnsi="Calibri" w:cs="Calibri"/>
          <w:color w:val="6F2F9F"/>
          <w:position w:val="2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5E6024D" wp14:editId="42582B2F">
            <wp:simplePos x="0" y="0"/>
            <wp:positionH relativeFrom="column">
              <wp:posOffset>1917700</wp:posOffset>
            </wp:positionH>
            <wp:positionV relativeFrom="paragraph">
              <wp:posOffset>225233</wp:posOffset>
            </wp:positionV>
            <wp:extent cx="807515" cy="988828"/>
            <wp:effectExtent l="0" t="0" r="0" b="190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65" cy="10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18D29" w14:textId="77777777" w:rsidR="00D25DC5" w:rsidRDefault="00D25DC5">
      <w:pPr>
        <w:spacing w:line="620" w:lineRule="exact"/>
        <w:ind w:left="386" w:right="370"/>
        <w:jc w:val="center"/>
        <w:rPr>
          <w:rFonts w:ascii="Calibri" w:eastAsia="Calibri" w:hAnsi="Calibri" w:cs="Calibri"/>
          <w:color w:val="6F2F9F"/>
          <w:position w:val="2"/>
          <w:sz w:val="56"/>
          <w:szCs w:val="56"/>
        </w:rPr>
      </w:pPr>
    </w:p>
    <w:p w14:paraId="65F7FE2D" w14:textId="023CF988" w:rsidR="00D25DC5" w:rsidRDefault="00D25DC5">
      <w:pPr>
        <w:spacing w:line="620" w:lineRule="exact"/>
        <w:ind w:left="386" w:right="370"/>
        <w:jc w:val="center"/>
        <w:rPr>
          <w:rFonts w:ascii="Calibri" w:eastAsia="Calibri" w:hAnsi="Calibri" w:cs="Calibri"/>
          <w:color w:val="6F2F9F"/>
          <w:position w:val="2"/>
          <w:sz w:val="56"/>
          <w:szCs w:val="56"/>
        </w:rPr>
      </w:pPr>
    </w:p>
    <w:p w14:paraId="12288BD3" w14:textId="77777777" w:rsidR="00D25DC5" w:rsidRDefault="00D25DC5">
      <w:pPr>
        <w:spacing w:line="620" w:lineRule="exact"/>
        <w:ind w:left="386" w:right="370"/>
        <w:jc w:val="center"/>
        <w:rPr>
          <w:rFonts w:ascii="Calibri" w:eastAsia="Calibri" w:hAnsi="Calibri" w:cs="Calibri"/>
          <w:color w:val="FF0000"/>
          <w:position w:val="2"/>
          <w:sz w:val="56"/>
          <w:szCs w:val="56"/>
        </w:rPr>
      </w:pPr>
    </w:p>
    <w:p w14:paraId="5A83F11A" w14:textId="170411B8" w:rsidR="00BA3858" w:rsidRPr="00D25DC5" w:rsidRDefault="00EA62E9">
      <w:pPr>
        <w:spacing w:line="620" w:lineRule="exact"/>
        <w:ind w:left="386" w:right="370"/>
        <w:jc w:val="center"/>
        <w:rPr>
          <w:rFonts w:ascii="Calibri" w:eastAsia="Calibri" w:hAnsi="Calibri" w:cs="Calibri"/>
          <w:color w:val="FF0000"/>
          <w:sz w:val="56"/>
          <w:szCs w:val="56"/>
        </w:rPr>
      </w:pPr>
      <w:r w:rsidRPr="00D25DC5">
        <w:rPr>
          <w:rFonts w:ascii="Calibri" w:eastAsia="Calibri" w:hAnsi="Calibri" w:cs="Calibri"/>
          <w:color w:val="FF0000"/>
          <w:position w:val="2"/>
          <w:sz w:val="56"/>
          <w:szCs w:val="56"/>
        </w:rPr>
        <w:t>Sickness</w:t>
      </w:r>
      <w:r w:rsidRPr="00D25DC5">
        <w:rPr>
          <w:rFonts w:ascii="Calibri" w:eastAsia="Calibri" w:hAnsi="Calibri" w:cs="Calibri"/>
          <w:color w:val="FF0000"/>
          <w:spacing w:val="-19"/>
          <w:position w:val="2"/>
          <w:sz w:val="56"/>
          <w:szCs w:val="56"/>
        </w:rPr>
        <w:t xml:space="preserve"> </w:t>
      </w:r>
      <w:r w:rsidRPr="00D25DC5">
        <w:rPr>
          <w:rFonts w:ascii="Calibri" w:eastAsia="Calibri" w:hAnsi="Calibri" w:cs="Calibri"/>
          <w:color w:val="FF0000"/>
          <w:spacing w:val="4"/>
          <w:position w:val="2"/>
          <w:sz w:val="56"/>
          <w:szCs w:val="56"/>
        </w:rPr>
        <w:t>A</w:t>
      </w:r>
      <w:r w:rsidRPr="00D25DC5">
        <w:rPr>
          <w:rFonts w:ascii="Calibri" w:eastAsia="Calibri" w:hAnsi="Calibri" w:cs="Calibri"/>
          <w:color w:val="FF0000"/>
          <w:position w:val="2"/>
          <w:sz w:val="56"/>
          <w:szCs w:val="56"/>
        </w:rPr>
        <w:t>bsence</w:t>
      </w:r>
      <w:r w:rsidRPr="00D25DC5">
        <w:rPr>
          <w:rFonts w:ascii="Calibri" w:eastAsia="Calibri" w:hAnsi="Calibri" w:cs="Calibri"/>
          <w:color w:val="FF0000"/>
          <w:spacing w:val="-17"/>
          <w:position w:val="2"/>
          <w:sz w:val="56"/>
          <w:szCs w:val="56"/>
        </w:rPr>
        <w:t xml:space="preserve"> </w:t>
      </w:r>
      <w:r w:rsidRPr="00D25DC5">
        <w:rPr>
          <w:rFonts w:ascii="Calibri" w:eastAsia="Calibri" w:hAnsi="Calibri" w:cs="Calibri"/>
          <w:color w:val="FF0000"/>
          <w:position w:val="2"/>
          <w:sz w:val="56"/>
          <w:szCs w:val="56"/>
        </w:rPr>
        <w:t>in</w:t>
      </w:r>
      <w:r w:rsidRPr="00D25DC5">
        <w:rPr>
          <w:rFonts w:ascii="Calibri" w:eastAsia="Calibri" w:hAnsi="Calibri" w:cs="Calibri"/>
          <w:color w:val="FF0000"/>
          <w:spacing w:val="-4"/>
          <w:position w:val="2"/>
          <w:sz w:val="56"/>
          <w:szCs w:val="56"/>
        </w:rPr>
        <w:t xml:space="preserve"> </w:t>
      </w:r>
      <w:r w:rsidRPr="00D25DC5">
        <w:rPr>
          <w:rFonts w:ascii="Calibri" w:eastAsia="Calibri" w:hAnsi="Calibri" w:cs="Calibri"/>
          <w:color w:val="FF0000"/>
          <w:w w:val="99"/>
          <w:position w:val="2"/>
          <w:sz w:val="56"/>
          <w:szCs w:val="56"/>
        </w:rPr>
        <w:t>Schools</w:t>
      </w:r>
    </w:p>
    <w:p w14:paraId="12C565EA" w14:textId="77777777" w:rsidR="00BA3858" w:rsidRPr="00D25DC5" w:rsidRDefault="00EA62E9">
      <w:pPr>
        <w:spacing w:before="82"/>
        <w:ind w:left="1334" w:right="1319"/>
        <w:jc w:val="center"/>
        <w:rPr>
          <w:rFonts w:ascii="Calibri" w:eastAsia="Calibri" w:hAnsi="Calibri" w:cs="Calibri"/>
          <w:color w:val="FF0000"/>
          <w:sz w:val="56"/>
          <w:szCs w:val="56"/>
        </w:rPr>
      </w:pPr>
      <w:r w:rsidRPr="00D25DC5">
        <w:rPr>
          <w:rFonts w:ascii="Calibri" w:eastAsia="Calibri" w:hAnsi="Calibri" w:cs="Calibri"/>
          <w:color w:val="FF0000"/>
          <w:sz w:val="56"/>
          <w:szCs w:val="56"/>
        </w:rPr>
        <w:t>A</w:t>
      </w:r>
      <w:r w:rsidRPr="00D25DC5">
        <w:rPr>
          <w:rFonts w:ascii="Calibri" w:eastAsia="Calibri" w:hAnsi="Calibri" w:cs="Calibri"/>
          <w:color w:val="FF0000"/>
          <w:spacing w:val="-3"/>
          <w:sz w:val="56"/>
          <w:szCs w:val="56"/>
        </w:rPr>
        <w:t xml:space="preserve"> </w:t>
      </w:r>
      <w:r w:rsidRPr="00D25DC5">
        <w:rPr>
          <w:rFonts w:ascii="Calibri" w:eastAsia="Calibri" w:hAnsi="Calibri" w:cs="Calibri"/>
          <w:color w:val="FF0000"/>
          <w:sz w:val="56"/>
          <w:szCs w:val="56"/>
        </w:rPr>
        <w:t>Guide</w:t>
      </w:r>
      <w:r w:rsidRPr="00D25DC5">
        <w:rPr>
          <w:rFonts w:ascii="Calibri" w:eastAsia="Calibri" w:hAnsi="Calibri" w:cs="Calibri"/>
          <w:color w:val="FF0000"/>
          <w:spacing w:val="-13"/>
          <w:sz w:val="56"/>
          <w:szCs w:val="56"/>
        </w:rPr>
        <w:t xml:space="preserve"> </w:t>
      </w:r>
      <w:r w:rsidRPr="00D25DC5">
        <w:rPr>
          <w:rFonts w:ascii="Calibri" w:eastAsia="Calibri" w:hAnsi="Calibri" w:cs="Calibri"/>
          <w:color w:val="FF0000"/>
          <w:sz w:val="56"/>
          <w:szCs w:val="56"/>
        </w:rPr>
        <w:t>f</w:t>
      </w:r>
      <w:r w:rsidRPr="00D25DC5">
        <w:rPr>
          <w:rFonts w:ascii="Calibri" w:eastAsia="Calibri" w:hAnsi="Calibri" w:cs="Calibri"/>
          <w:color w:val="FF0000"/>
          <w:spacing w:val="3"/>
          <w:sz w:val="56"/>
          <w:szCs w:val="56"/>
        </w:rPr>
        <w:t>o</w:t>
      </w:r>
      <w:r w:rsidRPr="00D25DC5">
        <w:rPr>
          <w:rFonts w:ascii="Calibri" w:eastAsia="Calibri" w:hAnsi="Calibri" w:cs="Calibri"/>
          <w:color w:val="FF0000"/>
          <w:sz w:val="56"/>
          <w:szCs w:val="56"/>
        </w:rPr>
        <w:t>r</w:t>
      </w:r>
      <w:r w:rsidRPr="00D25DC5">
        <w:rPr>
          <w:rFonts w:ascii="Calibri" w:eastAsia="Calibri" w:hAnsi="Calibri" w:cs="Calibri"/>
          <w:color w:val="FF0000"/>
          <w:spacing w:val="-5"/>
          <w:sz w:val="56"/>
          <w:szCs w:val="56"/>
        </w:rPr>
        <w:t xml:space="preserve"> </w:t>
      </w:r>
      <w:r w:rsidRPr="00D25DC5">
        <w:rPr>
          <w:rFonts w:ascii="Calibri" w:eastAsia="Calibri" w:hAnsi="Calibri" w:cs="Calibri"/>
          <w:color w:val="FF0000"/>
          <w:w w:val="99"/>
          <w:sz w:val="56"/>
          <w:szCs w:val="56"/>
        </w:rPr>
        <w:t>Parents</w:t>
      </w:r>
    </w:p>
    <w:p w14:paraId="39E371F6" w14:textId="77777777" w:rsidR="00BA3858" w:rsidRDefault="00BA3858">
      <w:pPr>
        <w:spacing w:before="18" w:line="220" w:lineRule="exact"/>
        <w:rPr>
          <w:sz w:val="22"/>
          <w:szCs w:val="22"/>
        </w:rPr>
      </w:pPr>
    </w:p>
    <w:p w14:paraId="6597CDCC" w14:textId="79A1532F" w:rsidR="00BA3858" w:rsidRDefault="00BA3858">
      <w:pPr>
        <w:ind w:left="118"/>
      </w:pPr>
    </w:p>
    <w:p w14:paraId="0BBEE660" w14:textId="77777777" w:rsidR="00BA3858" w:rsidRDefault="00BA3858">
      <w:pPr>
        <w:spacing w:line="200" w:lineRule="exact"/>
      </w:pPr>
    </w:p>
    <w:p w14:paraId="3598AD7E" w14:textId="77777777" w:rsidR="00BA3858" w:rsidRDefault="00BA3858">
      <w:pPr>
        <w:spacing w:line="200" w:lineRule="exact"/>
      </w:pPr>
    </w:p>
    <w:p w14:paraId="3D449297" w14:textId="77777777" w:rsidR="00BA3858" w:rsidRDefault="00BA3858">
      <w:pPr>
        <w:spacing w:before="5" w:line="240" w:lineRule="exact"/>
        <w:rPr>
          <w:sz w:val="24"/>
          <w:szCs w:val="24"/>
        </w:rPr>
      </w:pPr>
    </w:p>
    <w:p w14:paraId="0AB88034" w14:textId="7C24EADF" w:rsidR="00BA3858" w:rsidRDefault="00EA62E9">
      <w:pPr>
        <w:spacing w:line="249" w:lineRule="auto"/>
        <w:ind w:left="252" w:right="23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ch</w:t>
      </w:r>
      <w:r>
        <w:rPr>
          <w:rFonts w:ascii="Calibri" w:eastAsia="Calibri" w:hAnsi="Calibri" w:cs="Calibri"/>
          <w:sz w:val="28"/>
          <w:szCs w:val="28"/>
        </w:rPr>
        <w:t>ildren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ild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illn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ss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l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idi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feel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wel</w:t>
      </w:r>
      <w:r>
        <w:rPr>
          <w:rFonts w:ascii="Calibri" w:eastAsia="Calibri" w:hAnsi="Calibri" w:cs="Calibri"/>
          <w:spacing w:val="13"/>
          <w:sz w:val="28"/>
          <w:szCs w:val="28"/>
        </w:rPr>
        <w:t>l</w:t>
      </w:r>
      <w:r w:rsidR="00D25DC5"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631AFA18" w14:textId="77777777" w:rsidR="00BA3858" w:rsidRDefault="00EA62E9">
      <w:pPr>
        <w:spacing w:line="248" w:lineRule="auto"/>
        <w:ind w:left="167" w:right="143" w:hanging="1"/>
        <w:jc w:val="center"/>
        <w:rPr>
          <w:rFonts w:ascii="Calibri" w:eastAsia="Calibri" w:hAnsi="Calibri" w:cs="Calibri"/>
          <w:sz w:val="28"/>
          <w:szCs w:val="28"/>
        </w:rPr>
        <w:sectPr w:rsidR="00BA3858">
          <w:pgSz w:w="8400" w:h="11920"/>
          <w:pgMar w:top="80" w:right="600" w:bottom="280" w:left="580" w:header="720" w:footer="720" w:gutter="0"/>
          <w:cols w:space="720"/>
        </w:sect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 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id</w:t>
      </w:r>
      <w:r>
        <w:rPr>
          <w:rFonts w:ascii="Calibri" w:eastAsia="Calibri" w:hAnsi="Calibri" w:cs="Calibri"/>
          <w:spacing w:val="-1"/>
          <w:sz w:val="28"/>
          <w:szCs w:val="28"/>
        </w:rPr>
        <w:t>anc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esi</w:t>
      </w:r>
      <w:r>
        <w:rPr>
          <w:rFonts w:ascii="Calibri" w:eastAsia="Calibri" w:hAnsi="Calibri" w:cs="Calibri"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elp you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 wh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>’</w:t>
      </w:r>
      <w:r>
        <w:rPr>
          <w:rFonts w:ascii="Calibri" w:eastAsia="Calibri" w:hAnsi="Calibri" w:cs="Calibri"/>
          <w:sz w:val="28"/>
          <w:szCs w:val="28"/>
        </w:rPr>
        <w:t>s okay to se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ch</w:t>
      </w:r>
      <w:r>
        <w:rPr>
          <w:rFonts w:ascii="Calibri" w:eastAsia="Calibri" w:hAnsi="Calibri" w:cs="Calibri"/>
          <w:sz w:val="28"/>
          <w:szCs w:val="28"/>
        </w:rPr>
        <w:t>ild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1"/>
          <w:sz w:val="28"/>
          <w:szCs w:val="28"/>
        </w:rPr>
        <w:t>’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stay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1CF95532" w14:textId="77777777" w:rsidR="00BA3858" w:rsidRDefault="00BA3858">
      <w:pPr>
        <w:spacing w:before="4" w:line="120" w:lineRule="exact"/>
        <w:rPr>
          <w:sz w:val="13"/>
          <w:szCs w:val="13"/>
        </w:rPr>
      </w:pPr>
    </w:p>
    <w:p w14:paraId="244616EA" w14:textId="77777777" w:rsidR="00BA3858" w:rsidRPr="00D25DC5" w:rsidRDefault="00EA62E9">
      <w:pPr>
        <w:spacing w:line="249" w:lineRule="auto"/>
        <w:ind w:left="100" w:right="-44"/>
        <w:rPr>
          <w:rFonts w:ascii="Calibri" w:eastAsia="Calibri" w:hAnsi="Calibri" w:cs="Calibri"/>
        </w:rPr>
      </w:pPr>
      <w:r w:rsidRPr="00D25DC5">
        <w:rPr>
          <w:rFonts w:ascii="Calibri" w:eastAsia="Calibri" w:hAnsi="Calibri" w:cs="Calibri"/>
          <w:color w:val="221F1F"/>
        </w:rPr>
        <w:t>In</w:t>
      </w:r>
      <w:r w:rsidRPr="00D25DC5">
        <w:rPr>
          <w:rFonts w:ascii="Calibri" w:eastAsia="Calibri" w:hAnsi="Calibri" w:cs="Calibri"/>
          <w:color w:val="221F1F"/>
          <w:spacing w:val="1"/>
        </w:rPr>
        <w:t>f</w:t>
      </w:r>
      <w:r w:rsidRPr="00D25DC5">
        <w:rPr>
          <w:rFonts w:ascii="Calibri" w:eastAsia="Calibri" w:hAnsi="Calibri" w:cs="Calibri"/>
          <w:color w:val="221F1F"/>
        </w:rPr>
        <w:t>ec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2"/>
        </w:rPr>
        <w:t>n</w:t>
      </w:r>
      <w:r w:rsidRPr="00D25DC5">
        <w:rPr>
          <w:rFonts w:ascii="Calibri" w:eastAsia="Calibri" w:hAnsi="Calibri" w:cs="Calibri"/>
          <w:color w:val="221F1F"/>
        </w:rPr>
        <w:t xml:space="preserve">s 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  <w:spacing w:val="-2"/>
        </w:rPr>
        <w:t>a</w:t>
      </w:r>
      <w:r w:rsidRPr="00D25DC5">
        <w:rPr>
          <w:rFonts w:ascii="Calibri" w:eastAsia="Calibri" w:hAnsi="Calibri" w:cs="Calibri"/>
          <w:color w:val="221F1F"/>
        </w:rPr>
        <w:t>n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b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p</w:t>
      </w:r>
      <w:r w:rsidRPr="00D25DC5">
        <w:rPr>
          <w:rFonts w:ascii="Calibri" w:eastAsia="Calibri" w:hAnsi="Calibri" w:cs="Calibri"/>
          <w:color w:val="221F1F"/>
        </w:rPr>
        <w:t>assed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f</w:t>
      </w:r>
      <w:r w:rsidRPr="00D25DC5">
        <w:rPr>
          <w:rFonts w:ascii="Calibri" w:eastAsia="Calibri" w:hAnsi="Calibri" w:cs="Calibri"/>
          <w:color w:val="221F1F"/>
          <w:spacing w:val="-4"/>
        </w:rPr>
        <w:t>r</w:t>
      </w:r>
      <w:r w:rsidRPr="00D25DC5">
        <w:rPr>
          <w:rFonts w:ascii="Calibri" w:eastAsia="Calibri" w:hAnsi="Calibri" w:cs="Calibri"/>
          <w:color w:val="221F1F"/>
          <w:spacing w:val="-2"/>
        </w:rPr>
        <w:t>o</w:t>
      </w:r>
      <w:r w:rsidRPr="00D25DC5">
        <w:rPr>
          <w:rFonts w:ascii="Calibri" w:eastAsia="Calibri" w:hAnsi="Calibri" w:cs="Calibri"/>
          <w:color w:val="221F1F"/>
        </w:rPr>
        <w:t>m</w:t>
      </w:r>
      <w:r w:rsidRPr="00D25DC5">
        <w:rPr>
          <w:rFonts w:ascii="Calibri" w:eastAsia="Calibri" w:hAnsi="Calibri" w:cs="Calibri"/>
          <w:color w:val="221F1F"/>
          <w:spacing w:val="-6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p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r</w:t>
      </w:r>
      <w:r w:rsidRPr="00D25DC5">
        <w:rPr>
          <w:rFonts w:ascii="Calibri" w:eastAsia="Calibri" w:hAnsi="Calibri" w:cs="Calibri"/>
          <w:color w:val="221F1F"/>
          <w:spacing w:val="-3"/>
        </w:rPr>
        <w:t>s</w:t>
      </w:r>
      <w:r w:rsidRPr="00D25DC5">
        <w:rPr>
          <w:rFonts w:ascii="Calibri" w:eastAsia="Calibri" w:hAnsi="Calibri" w:cs="Calibri"/>
          <w:color w:val="221F1F"/>
        </w:rPr>
        <w:t xml:space="preserve">on 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p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r</w:t>
      </w:r>
      <w:r w:rsidRPr="00D25DC5">
        <w:rPr>
          <w:rFonts w:ascii="Calibri" w:eastAsia="Calibri" w:hAnsi="Calibri" w:cs="Calibri"/>
          <w:color w:val="221F1F"/>
          <w:spacing w:val="-3"/>
        </w:rPr>
        <w:t>s</w:t>
      </w:r>
      <w:r w:rsidRPr="00D25DC5">
        <w:rPr>
          <w:rFonts w:ascii="Calibri" w:eastAsia="Calibri" w:hAnsi="Calibri" w:cs="Calibri"/>
          <w:color w:val="221F1F"/>
        </w:rPr>
        <w:t>on r</w:t>
      </w:r>
      <w:r w:rsidRPr="00D25DC5">
        <w:rPr>
          <w:rFonts w:ascii="Calibri" w:eastAsia="Calibri" w:hAnsi="Calibri" w:cs="Calibri"/>
          <w:color w:val="221F1F"/>
          <w:spacing w:val="-1"/>
        </w:rPr>
        <w:t>e</w:t>
      </w:r>
      <w:r w:rsidRPr="00D25DC5">
        <w:rPr>
          <w:rFonts w:ascii="Calibri" w:eastAsia="Calibri" w:hAnsi="Calibri" w:cs="Calibri"/>
          <w:color w:val="221F1F"/>
        </w:rPr>
        <w:t>s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</w:rPr>
        <w:t>l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g</w:t>
      </w:r>
      <w:r w:rsidRPr="00D25DC5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in i</w:t>
      </w:r>
      <w:r w:rsidRPr="00D25DC5">
        <w:rPr>
          <w:rFonts w:ascii="Calibri" w:eastAsia="Calibri" w:hAnsi="Calibri" w:cs="Calibri"/>
          <w:color w:val="221F1F"/>
          <w:spacing w:val="-1"/>
        </w:rPr>
        <w:t>n</w:t>
      </w:r>
      <w:r w:rsidRPr="00D25DC5">
        <w:rPr>
          <w:rFonts w:ascii="Calibri" w:eastAsia="Calibri" w:hAnsi="Calibri" w:cs="Calibri"/>
          <w:color w:val="221F1F"/>
          <w:spacing w:val="1"/>
        </w:rPr>
        <w:t>f</w:t>
      </w:r>
      <w:r w:rsidRPr="00D25DC5">
        <w:rPr>
          <w:rFonts w:ascii="Calibri" w:eastAsia="Calibri" w:hAnsi="Calibri" w:cs="Calibri"/>
          <w:color w:val="221F1F"/>
        </w:rPr>
        <w:t>ec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-2"/>
        </w:rPr>
        <w:t>o</w:t>
      </w:r>
      <w:r w:rsidRPr="00D25DC5">
        <w:rPr>
          <w:rFonts w:ascii="Calibri" w:eastAsia="Calibri" w:hAnsi="Calibri" w:cs="Calibri"/>
          <w:color w:val="221F1F"/>
        </w:rPr>
        <w:t>n</w:t>
      </w:r>
      <w:r w:rsidRPr="00D25DC5">
        <w:rPr>
          <w:rFonts w:ascii="Calibri" w:eastAsia="Calibri" w:hAnsi="Calibri" w:cs="Calibri"/>
          <w:color w:val="221F1F"/>
          <w:spacing w:val="-3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a</w:t>
      </w:r>
      <w:r w:rsidRPr="00D25DC5">
        <w:rPr>
          <w:rFonts w:ascii="Calibri" w:eastAsia="Calibri" w:hAnsi="Calibri" w:cs="Calibri"/>
          <w:color w:val="221F1F"/>
          <w:spacing w:val="-1"/>
        </w:rPr>
        <w:t>n</w:t>
      </w:r>
      <w:r w:rsidRPr="00D25DC5">
        <w:rPr>
          <w:rFonts w:ascii="Calibri" w:eastAsia="Calibri" w:hAnsi="Calibri" w:cs="Calibri"/>
          <w:color w:val="221F1F"/>
        </w:rPr>
        <w:t xml:space="preserve">d </w:t>
      </w:r>
      <w:r w:rsidRPr="00D25DC5">
        <w:rPr>
          <w:rFonts w:ascii="Calibri" w:eastAsia="Calibri" w:hAnsi="Calibri" w:cs="Calibri"/>
          <w:color w:val="221F1F"/>
          <w:spacing w:val="1"/>
        </w:rPr>
        <w:t>d</w:t>
      </w:r>
      <w:r w:rsidRPr="00D25DC5">
        <w:rPr>
          <w:rFonts w:ascii="Calibri" w:eastAsia="Calibri" w:hAnsi="Calibri" w:cs="Calibri"/>
          <w:color w:val="221F1F"/>
        </w:rPr>
        <w:t>iseas</w:t>
      </w:r>
      <w:r w:rsidRPr="00D25DC5">
        <w:rPr>
          <w:rFonts w:ascii="Calibri" w:eastAsia="Calibri" w:hAnsi="Calibri" w:cs="Calibri"/>
          <w:color w:val="221F1F"/>
          <w:spacing w:val="1"/>
        </w:rPr>
        <w:t>e</w:t>
      </w:r>
      <w:r w:rsidRPr="00D25DC5">
        <w:rPr>
          <w:rFonts w:ascii="Calibri" w:eastAsia="Calibri" w:hAnsi="Calibri" w:cs="Calibri"/>
          <w:color w:val="221F1F"/>
        </w:rPr>
        <w:t>.</w:t>
      </w:r>
      <w:r w:rsidRPr="00D25DC5">
        <w:rPr>
          <w:rFonts w:ascii="Calibri" w:eastAsia="Calibri" w:hAnsi="Calibri" w:cs="Calibri"/>
          <w:color w:val="221F1F"/>
          <w:spacing w:val="-6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-2"/>
        </w:rPr>
        <w:t>n</w:t>
      </w:r>
      <w:r w:rsidRPr="00D25DC5">
        <w:rPr>
          <w:rFonts w:ascii="Calibri" w:eastAsia="Calibri" w:hAnsi="Calibri" w:cs="Calibri"/>
          <w:color w:val="221F1F"/>
          <w:spacing w:val="1"/>
        </w:rPr>
        <w:t>f</w:t>
      </w:r>
      <w:r w:rsidRPr="00D25DC5">
        <w:rPr>
          <w:rFonts w:ascii="Calibri" w:eastAsia="Calibri" w:hAnsi="Calibri" w:cs="Calibri"/>
          <w:color w:val="221F1F"/>
        </w:rPr>
        <w:t>ec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-2"/>
        </w:rPr>
        <w:t>o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s</w:t>
      </w:r>
      <w:r w:rsidRPr="00D25DC5">
        <w:rPr>
          <w:rFonts w:ascii="Calibri" w:eastAsia="Calibri" w:hAnsi="Calibri" w:cs="Calibri"/>
          <w:color w:val="221F1F"/>
          <w:spacing w:val="-5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  <w:spacing w:val="-2"/>
        </w:rPr>
        <w:t>a</w:t>
      </w:r>
      <w:r w:rsidRPr="00D25DC5">
        <w:rPr>
          <w:rFonts w:ascii="Calibri" w:eastAsia="Calibri" w:hAnsi="Calibri" w:cs="Calibri"/>
          <w:color w:val="221F1F"/>
        </w:rPr>
        <w:t>n</w:t>
      </w:r>
      <w:r w:rsidRPr="00D25DC5">
        <w:rPr>
          <w:rFonts w:ascii="Calibri" w:eastAsia="Calibri" w:hAnsi="Calibri" w:cs="Calibri"/>
          <w:color w:val="221F1F"/>
          <w:spacing w:val="-5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3"/>
        </w:rPr>
        <w:t>s</w:t>
      </w:r>
      <w:r w:rsidRPr="00D25DC5">
        <w:rPr>
          <w:rFonts w:ascii="Calibri" w:eastAsia="Calibri" w:hAnsi="Calibri" w:cs="Calibri"/>
          <w:color w:val="221F1F"/>
          <w:spacing w:val="-1"/>
        </w:rPr>
        <w:t>p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1"/>
        </w:rPr>
        <w:t>e</w:t>
      </w:r>
      <w:r w:rsidRPr="00D25DC5">
        <w:rPr>
          <w:rFonts w:ascii="Calibri" w:eastAsia="Calibri" w:hAnsi="Calibri" w:cs="Calibri"/>
          <w:color w:val="221F1F"/>
        </w:rPr>
        <w:t>ad</w:t>
      </w:r>
      <w:r w:rsidRPr="00D25DC5">
        <w:rPr>
          <w:rFonts w:ascii="Calibri" w:eastAsia="Calibri" w:hAnsi="Calibri" w:cs="Calibri"/>
          <w:color w:val="221F1F"/>
          <w:spacing w:val="-7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a</w:t>
      </w:r>
      <w:r w:rsidRPr="00D25DC5">
        <w:rPr>
          <w:rFonts w:ascii="Calibri" w:eastAsia="Calibri" w:hAnsi="Calibri" w:cs="Calibri"/>
          <w:color w:val="221F1F"/>
        </w:rPr>
        <w:t>sily</w:t>
      </w:r>
      <w:r w:rsidRPr="00D25DC5">
        <w:rPr>
          <w:rFonts w:ascii="Calibri" w:eastAsia="Calibri" w:hAnsi="Calibri" w:cs="Calibri"/>
          <w:color w:val="221F1F"/>
          <w:spacing w:val="-7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</w:rPr>
        <w:t>n</w:t>
      </w:r>
      <w:r w:rsidRPr="00D25DC5">
        <w:rPr>
          <w:rFonts w:ascii="Calibri" w:eastAsia="Calibri" w:hAnsi="Calibri" w:cs="Calibri"/>
          <w:color w:val="221F1F"/>
          <w:spacing w:val="-5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“clo</w:t>
      </w:r>
      <w:r w:rsidRPr="00D25DC5">
        <w:rPr>
          <w:rFonts w:ascii="Calibri" w:eastAsia="Calibri" w:hAnsi="Calibri" w:cs="Calibri"/>
          <w:color w:val="221F1F"/>
          <w:spacing w:val="-2"/>
        </w:rPr>
        <w:t>s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d</w:t>
      </w:r>
      <w:r w:rsidRPr="00D25DC5">
        <w:rPr>
          <w:rFonts w:ascii="Calibri" w:eastAsia="Calibri" w:hAnsi="Calibri" w:cs="Calibri"/>
          <w:color w:val="221F1F"/>
        </w:rPr>
        <w:t>”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-1"/>
        </w:rPr>
        <w:t>n</w:t>
      </w:r>
      <w:r w:rsidRPr="00D25DC5">
        <w:rPr>
          <w:rFonts w:ascii="Calibri" w:eastAsia="Calibri" w:hAnsi="Calibri" w:cs="Calibri"/>
          <w:color w:val="221F1F"/>
        </w:rPr>
        <w:t>viro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m</w:t>
      </w:r>
      <w:r w:rsidRPr="00D25DC5">
        <w:rPr>
          <w:rFonts w:ascii="Calibri" w:eastAsia="Calibri" w:hAnsi="Calibri" w:cs="Calibri"/>
          <w:color w:val="221F1F"/>
          <w:spacing w:val="-2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nt</w:t>
      </w:r>
      <w:r w:rsidRPr="00D25DC5">
        <w:rPr>
          <w:rFonts w:ascii="Calibri" w:eastAsia="Calibri" w:hAnsi="Calibri" w:cs="Calibri"/>
          <w:color w:val="221F1F"/>
        </w:rPr>
        <w:t xml:space="preserve">s </w:t>
      </w:r>
      <w:r w:rsidRPr="00D25DC5">
        <w:rPr>
          <w:rFonts w:ascii="Calibri" w:eastAsia="Calibri" w:hAnsi="Calibri" w:cs="Calibri"/>
          <w:color w:val="221F1F"/>
          <w:spacing w:val="-3"/>
        </w:rPr>
        <w:t>s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</w:rPr>
        <w:t>h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as s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  <w:spacing w:val="1"/>
        </w:rPr>
        <w:t>h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1"/>
        </w:rPr>
        <w:t>o</w:t>
      </w:r>
      <w:r w:rsidRPr="00D25DC5">
        <w:rPr>
          <w:rFonts w:ascii="Calibri" w:eastAsia="Calibri" w:hAnsi="Calibri" w:cs="Calibri"/>
          <w:color w:val="221F1F"/>
        </w:rPr>
        <w:t>ls</w:t>
      </w:r>
      <w:r w:rsidRPr="00D25DC5">
        <w:rPr>
          <w:rFonts w:ascii="Calibri" w:eastAsia="Calibri" w:hAnsi="Calibri" w:cs="Calibri"/>
          <w:color w:val="221F1F"/>
          <w:spacing w:val="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5"/>
        </w:rPr>
        <w:t>a</w:t>
      </w:r>
      <w:r w:rsidRPr="00D25DC5">
        <w:rPr>
          <w:rFonts w:ascii="Calibri" w:eastAsia="Calibri" w:hAnsi="Calibri" w:cs="Calibri"/>
          <w:color w:val="221F1F"/>
          <w:spacing w:val="-2"/>
        </w:rPr>
        <w:t>r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-5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d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  <w:spacing w:val="-1"/>
        </w:rPr>
        <w:t>h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n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</w:rPr>
        <w:t>m</w:t>
      </w:r>
      <w:r w:rsidRPr="00D25DC5">
        <w:rPr>
          <w:rFonts w:ascii="Calibri" w:eastAsia="Calibri" w:hAnsi="Calibri" w:cs="Calibri"/>
          <w:color w:val="221F1F"/>
          <w:spacing w:val="1"/>
        </w:rPr>
        <w:t>b</w:t>
      </w:r>
      <w:r w:rsidRPr="00D25DC5">
        <w:rPr>
          <w:rFonts w:ascii="Calibri" w:eastAsia="Calibri" w:hAnsi="Calibri" w:cs="Calibri"/>
          <w:color w:val="221F1F"/>
        </w:rPr>
        <w:t>er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2"/>
        </w:rPr>
        <w:t>o</w:t>
      </w:r>
      <w:r w:rsidRPr="00D25DC5">
        <w:rPr>
          <w:rFonts w:ascii="Calibri" w:eastAsia="Calibri" w:hAnsi="Calibri" w:cs="Calibri"/>
          <w:color w:val="221F1F"/>
        </w:rPr>
        <w:t>f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p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op</w:t>
      </w:r>
      <w:r w:rsidRPr="00D25DC5">
        <w:rPr>
          <w:rFonts w:ascii="Calibri" w:eastAsia="Calibri" w:hAnsi="Calibri" w:cs="Calibri"/>
          <w:color w:val="221F1F"/>
          <w:spacing w:val="-2"/>
        </w:rPr>
        <w:t>l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og</w:t>
      </w:r>
      <w:r w:rsidRPr="00D25DC5">
        <w:rPr>
          <w:rFonts w:ascii="Calibri" w:eastAsia="Calibri" w:hAnsi="Calibri" w:cs="Calibri"/>
          <w:color w:val="221F1F"/>
          <w:spacing w:val="1"/>
        </w:rPr>
        <w:t>e</w:t>
      </w:r>
      <w:r w:rsidRPr="00D25DC5">
        <w:rPr>
          <w:rFonts w:ascii="Calibri" w:eastAsia="Calibri" w:hAnsi="Calibri" w:cs="Calibri"/>
          <w:color w:val="221F1F"/>
          <w:spacing w:val="-1"/>
        </w:rPr>
        <w:t>t</w:t>
      </w:r>
      <w:r w:rsidRPr="00D25DC5">
        <w:rPr>
          <w:rFonts w:ascii="Calibri" w:eastAsia="Calibri" w:hAnsi="Calibri" w:cs="Calibri"/>
          <w:color w:val="221F1F"/>
          <w:spacing w:val="1"/>
        </w:rPr>
        <w:t>h</w:t>
      </w:r>
      <w:r w:rsidRPr="00D25DC5">
        <w:rPr>
          <w:rFonts w:ascii="Calibri" w:eastAsia="Calibri" w:hAnsi="Calibri" w:cs="Calibri"/>
          <w:color w:val="221F1F"/>
          <w:spacing w:val="-2"/>
        </w:rPr>
        <w:t>e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in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</w:rPr>
        <w:t>lo</w:t>
      </w:r>
      <w:r w:rsidRPr="00D25DC5">
        <w:rPr>
          <w:rFonts w:ascii="Calibri" w:eastAsia="Calibri" w:hAnsi="Calibri" w:cs="Calibri"/>
          <w:color w:val="221F1F"/>
          <w:spacing w:val="-2"/>
        </w:rPr>
        <w:t>s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6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4"/>
        </w:rPr>
        <w:t>pro</w:t>
      </w:r>
      <w:r w:rsidRPr="00D25DC5">
        <w:rPr>
          <w:rFonts w:ascii="Calibri" w:eastAsia="Calibri" w:hAnsi="Calibri" w:cs="Calibri"/>
          <w:color w:val="221F1F"/>
          <w:spacing w:val="-6"/>
        </w:rPr>
        <w:t>x</w:t>
      </w:r>
      <w:r w:rsidRPr="00D25DC5">
        <w:rPr>
          <w:rFonts w:ascii="Calibri" w:eastAsia="Calibri" w:hAnsi="Calibri" w:cs="Calibri"/>
          <w:color w:val="221F1F"/>
          <w:spacing w:val="-5"/>
        </w:rPr>
        <w:t>imi</w:t>
      </w:r>
      <w:r w:rsidRPr="00D25DC5">
        <w:rPr>
          <w:rFonts w:ascii="Calibri" w:eastAsia="Calibri" w:hAnsi="Calibri" w:cs="Calibri"/>
          <w:color w:val="221F1F"/>
          <w:spacing w:val="-4"/>
        </w:rPr>
        <w:t>t</w:t>
      </w:r>
      <w:r w:rsidRPr="00D25DC5">
        <w:rPr>
          <w:rFonts w:ascii="Calibri" w:eastAsia="Calibri" w:hAnsi="Calibri" w:cs="Calibri"/>
          <w:color w:val="221F1F"/>
          <w:spacing w:val="-3"/>
        </w:rPr>
        <w:t>y</w:t>
      </w:r>
      <w:r w:rsidRPr="00D25DC5">
        <w:rPr>
          <w:rFonts w:ascii="Calibri" w:eastAsia="Calibri" w:hAnsi="Calibri" w:cs="Calibri"/>
          <w:color w:val="221F1F"/>
        </w:rPr>
        <w:t>.</w:t>
      </w:r>
      <w:r w:rsidRPr="00D25DC5">
        <w:rPr>
          <w:rFonts w:ascii="Calibri" w:eastAsia="Calibri" w:hAnsi="Calibri" w:cs="Calibri"/>
          <w:color w:val="221F1F"/>
          <w:spacing w:val="-9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T</w:t>
      </w:r>
      <w:r w:rsidRPr="00D25DC5">
        <w:rPr>
          <w:rFonts w:ascii="Calibri" w:eastAsia="Calibri" w:hAnsi="Calibri" w:cs="Calibri"/>
          <w:color w:val="221F1F"/>
          <w:spacing w:val="2"/>
        </w:rPr>
        <w:t>h</w:t>
      </w:r>
      <w:r w:rsidRPr="00D25DC5">
        <w:rPr>
          <w:rFonts w:ascii="Calibri" w:eastAsia="Calibri" w:hAnsi="Calibri" w:cs="Calibri"/>
          <w:color w:val="221F1F"/>
        </w:rPr>
        <w:t>e s</w:t>
      </w:r>
      <w:r w:rsidRPr="00D25DC5">
        <w:rPr>
          <w:rFonts w:ascii="Calibri" w:eastAsia="Calibri" w:hAnsi="Calibri" w:cs="Calibri"/>
          <w:color w:val="221F1F"/>
          <w:spacing w:val="1"/>
        </w:rPr>
        <w:t>p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1"/>
        </w:rPr>
        <w:t>e</w:t>
      </w:r>
      <w:r w:rsidRPr="00D25DC5">
        <w:rPr>
          <w:rFonts w:ascii="Calibri" w:eastAsia="Calibri" w:hAnsi="Calibri" w:cs="Calibri"/>
          <w:color w:val="221F1F"/>
        </w:rPr>
        <w:t>ad of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-1"/>
        </w:rPr>
        <w:t>n</w:t>
      </w:r>
      <w:r w:rsidRPr="00D25DC5">
        <w:rPr>
          <w:rFonts w:ascii="Calibri" w:eastAsia="Calibri" w:hAnsi="Calibri" w:cs="Calibri"/>
          <w:color w:val="221F1F"/>
          <w:spacing w:val="1"/>
        </w:rPr>
        <w:t>f</w:t>
      </w:r>
      <w:r w:rsidRPr="00D25DC5">
        <w:rPr>
          <w:rFonts w:ascii="Calibri" w:eastAsia="Calibri" w:hAnsi="Calibri" w:cs="Calibri"/>
          <w:color w:val="221F1F"/>
        </w:rPr>
        <w:t>ec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</w:rPr>
        <w:t>on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  <w:spacing w:val="-2"/>
        </w:rPr>
        <w:t>a</w:t>
      </w:r>
      <w:r w:rsidRPr="00D25DC5">
        <w:rPr>
          <w:rFonts w:ascii="Calibri" w:eastAsia="Calibri" w:hAnsi="Calibri" w:cs="Calibri"/>
          <w:color w:val="221F1F"/>
        </w:rPr>
        <w:t>n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b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3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4"/>
        </w:rPr>
        <w:t>p</w:t>
      </w:r>
      <w:r w:rsidRPr="00D25DC5">
        <w:rPr>
          <w:rFonts w:ascii="Calibri" w:eastAsia="Calibri" w:hAnsi="Calibri" w:cs="Calibri"/>
          <w:color w:val="221F1F"/>
          <w:spacing w:val="-2"/>
        </w:rPr>
        <w:t>re</w:t>
      </w:r>
      <w:r w:rsidRPr="00D25DC5">
        <w:rPr>
          <w:rFonts w:ascii="Calibri" w:eastAsia="Calibri" w:hAnsi="Calibri" w:cs="Calibri"/>
          <w:color w:val="221F1F"/>
          <w:spacing w:val="-5"/>
        </w:rPr>
        <w:t>v</w:t>
      </w:r>
      <w:r w:rsidRPr="00D25DC5">
        <w:rPr>
          <w:rFonts w:ascii="Calibri" w:eastAsia="Calibri" w:hAnsi="Calibri" w:cs="Calibri"/>
          <w:color w:val="221F1F"/>
          <w:spacing w:val="-2"/>
        </w:rPr>
        <w:t>e</w:t>
      </w:r>
      <w:r w:rsidRPr="00D25DC5">
        <w:rPr>
          <w:rFonts w:ascii="Calibri" w:eastAsia="Calibri" w:hAnsi="Calibri" w:cs="Calibri"/>
          <w:color w:val="221F1F"/>
          <w:spacing w:val="-4"/>
        </w:rPr>
        <w:t>nt</w:t>
      </w:r>
      <w:r w:rsidRPr="00D25DC5">
        <w:rPr>
          <w:rFonts w:ascii="Calibri" w:eastAsia="Calibri" w:hAnsi="Calibri" w:cs="Calibri"/>
          <w:color w:val="221F1F"/>
          <w:spacing w:val="-2"/>
        </w:rPr>
        <w:t>e</w:t>
      </w:r>
      <w:r w:rsidRPr="00D25DC5">
        <w:rPr>
          <w:rFonts w:ascii="Calibri" w:eastAsia="Calibri" w:hAnsi="Calibri" w:cs="Calibri"/>
          <w:color w:val="221F1F"/>
        </w:rPr>
        <w:t>d</w:t>
      </w:r>
      <w:r w:rsidRPr="00D25DC5">
        <w:rPr>
          <w:rFonts w:ascii="Calibri" w:eastAsia="Calibri" w:hAnsi="Calibri" w:cs="Calibri"/>
          <w:color w:val="221F1F"/>
          <w:spacing w:val="-5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or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-1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du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  <w:spacing w:val="-2"/>
        </w:rPr>
        <w:t>e</w:t>
      </w:r>
      <w:r w:rsidRPr="00D25DC5">
        <w:rPr>
          <w:rFonts w:ascii="Calibri" w:eastAsia="Calibri" w:hAnsi="Calibri" w:cs="Calibri"/>
          <w:color w:val="221F1F"/>
        </w:rPr>
        <w:t>d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b</w:t>
      </w:r>
      <w:r w:rsidRPr="00D25DC5">
        <w:rPr>
          <w:rFonts w:ascii="Calibri" w:eastAsia="Calibri" w:hAnsi="Calibri" w:cs="Calibri"/>
          <w:color w:val="221F1F"/>
        </w:rPr>
        <w:t>y m</w:t>
      </w:r>
      <w:r w:rsidRPr="00D25DC5">
        <w:rPr>
          <w:rFonts w:ascii="Calibri" w:eastAsia="Calibri" w:hAnsi="Calibri" w:cs="Calibri"/>
          <w:color w:val="221F1F"/>
          <w:spacing w:val="1"/>
        </w:rPr>
        <w:t>e</w:t>
      </w:r>
      <w:r w:rsidRPr="00D25DC5">
        <w:rPr>
          <w:rFonts w:ascii="Calibri" w:eastAsia="Calibri" w:hAnsi="Calibri" w:cs="Calibri"/>
          <w:color w:val="221F1F"/>
        </w:rPr>
        <w:t>as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1"/>
        </w:rPr>
        <w:t>e</w:t>
      </w:r>
      <w:r w:rsidRPr="00D25DC5">
        <w:rPr>
          <w:rFonts w:ascii="Calibri" w:eastAsia="Calibri" w:hAnsi="Calibri" w:cs="Calibri"/>
          <w:color w:val="221F1F"/>
        </w:rPr>
        <w:t>s</w:t>
      </w:r>
      <w:r w:rsidRPr="00D25DC5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s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</w:rPr>
        <w:t>h</w:t>
      </w:r>
      <w:r w:rsidRPr="00D25DC5">
        <w:rPr>
          <w:rFonts w:ascii="Calibri" w:eastAsia="Calibri" w:hAnsi="Calibri" w:cs="Calibri"/>
          <w:color w:val="221F1F"/>
          <w:spacing w:val="-2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a</w:t>
      </w:r>
      <w:r w:rsidRPr="00D25DC5">
        <w:rPr>
          <w:rFonts w:ascii="Calibri" w:eastAsia="Calibri" w:hAnsi="Calibri" w:cs="Calibri"/>
          <w:color w:val="221F1F"/>
          <w:spacing w:val="-2"/>
        </w:rPr>
        <w:t>s</w:t>
      </w:r>
      <w:r w:rsidRPr="00D25DC5">
        <w:rPr>
          <w:rFonts w:ascii="Calibri" w:eastAsia="Calibri" w:hAnsi="Calibri" w:cs="Calibri"/>
          <w:color w:val="221F1F"/>
        </w:rPr>
        <w:t>:</w:t>
      </w:r>
    </w:p>
    <w:p w14:paraId="2FE9C7E1" w14:textId="77777777" w:rsidR="00BA3858" w:rsidRPr="00D25DC5" w:rsidRDefault="00EA62E9">
      <w:pPr>
        <w:spacing w:line="280" w:lineRule="exact"/>
        <w:ind w:left="100"/>
        <w:rPr>
          <w:rFonts w:ascii="Calibri" w:eastAsia="Calibri" w:hAnsi="Calibri" w:cs="Calibri"/>
        </w:rPr>
      </w:pPr>
      <w:r w:rsidRPr="00D25DC5">
        <w:rPr>
          <w:rFonts w:ascii="Arial Rounded MT Bold" w:eastAsia="Arial Rounded MT Bold" w:hAnsi="Arial Rounded MT Bold" w:cs="Arial Rounded MT Bold"/>
          <w:color w:val="221F1F"/>
          <w:position w:val="1"/>
        </w:rPr>
        <w:t xml:space="preserve">•         </w:t>
      </w:r>
      <w:r w:rsidRPr="00D25DC5">
        <w:rPr>
          <w:rFonts w:ascii="Arial Rounded MT Bold" w:eastAsia="Arial Rounded MT Bold" w:hAnsi="Arial Rounded MT Bold" w:cs="Arial Rounded MT Bold"/>
          <w:color w:val="221F1F"/>
          <w:spacing w:val="32"/>
          <w:position w:val="1"/>
        </w:rPr>
        <w:t xml:space="preserve"> </w:t>
      </w:r>
      <w:r w:rsidRPr="00D25DC5">
        <w:rPr>
          <w:rFonts w:ascii="Calibri" w:eastAsia="Calibri" w:hAnsi="Calibri" w:cs="Calibri"/>
          <w:color w:val="221F1F"/>
          <w:position w:val="1"/>
        </w:rPr>
        <w:t>Vac</w:t>
      </w:r>
      <w:r w:rsidRPr="00D25DC5">
        <w:rPr>
          <w:rFonts w:ascii="Calibri" w:eastAsia="Calibri" w:hAnsi="Calibri" w:cs="Calibri"/>
          <w:color w:val="221F1F"/>
          <w:spacing w:val="-1"/>
          <w:position w:val="1"/>
        </w:rPr>
        <w:t>c</w:t>
      </w:r>
      <w:r w:rsidRPr="00D25DC5">
        <w:rPr>
          <w:rFonts w:ascii="Calibri" w:eastAsia="Calibri" w:hAnsi="Calibri" w:cs="Calibri"/>
          <w:color w:val="221F1F"/>
          <w:position w:val="1"/>
        </w:rPr>
        <w:t>i</w:t>
      </w:r>
      <w:r w:rsidRPr="00D25DC5">
        <w:rPr>
          <w:rFonts w:ascii="Calibri" w:eastAsia="Calibri" w:hAnsi="Calibri" w:cs="Calibri"/>
          <w:color w:val="221F1F"/>
          <w:spacing w:val="1"/>
          <w:position w:val="1"/>
        </w:rPr>
        <w:t>n</w:t>
      </w:r>
      <w:r w:rsidRPr="00D25DC5">
        <w:rPr>
          <w:rFonts w:ascii="Calibri" w:eastAsia="Calibri" w:hAnsi="Calibri" w:cs="Calibri"/>
          <w:color w:val="221F1F"/>
          <w:position w:val="1"/>
        </w:rPr>
        <w:t>a</w:t>
      </w:r>
      <w:r w:rsidRPr="00D25DC5">
        <w:rPr>
          <w:rFonts w:ascii="Calibri" w:eastAsia="Calibri" w:hAnsi="Calibri" w:cs="Calibri"/>
          <w:color w:val="221F1F"/>
          <w:spacing w:val="1"/>
          <w:position w:val="1"/>
        </w:rPr>
        <w:t>t</w:t>
      </w:r>
      <w:r w:rsidRPr="00D25DC5">
        <w:rPr>
          <w:rFonts w:ascii="Calibri" w:eastAsia="Calibri" w:hAnsi="Calibri" w:cs="Calibri"/>
          <w:color w:val="221F1F"/>
          <w:position w:val="1"/>
        </w:rPr>
        <w:t>i</w:t>
      </w:r>
      <w:r w:rsidRPr="00D25DC5">
        <w:rPr>
          <w:rFonts w:ascii="Calibri" w:eastAsia="Calibri" w:hAnsi="Calibri" w:cs="Calibri"/>
          <w:color w:val="221F1F"/>
          <w:spacing w:val="-2"/>
          <w:position w:val="1"/>
        </w:rPr>
        <w:t>o</w:t>
      </w:r>
      <w:r w:rsidRPr="00D25DC5">
        <w:rPr>
          <w:rFonts w:ascii="Calibri" w:eastAsia="Calibri" w:hAnsi="Calibri" w:cs="Calibri"/>
          <w:color w:val="221F1F"/>
          <w:spacing w:val="1"/>
          <w:position w:val="1"/>
        </w:rPr>
        <w:t>n</w:t>
      </w:r>
      <w:r w:rsidRPr="00D25DC5">
        <w:rPr>
          <w:rFonts w:ascii="Calibri" w:eastAsia="Calibri" w:hAnsi="Calibri" w:cs="Calibri"/>
          <w:color w:val="221F1F"/>
          <w:position w:val="1"/>
        </w:rPr>
        <w:t>s</w:t>
      </w:r>
    </w:p>
    <w:p w14:paraId="36A5D768" w14:textId="77777777" w:rsidR="00BA3858" w:rsidRPr="00D25DC5" w:rsidRDefault="00EA62E9">
      <w:pPr>
        <w:ind w:left="100"/>
        <w:rPr>
          <w:rFonts w:ascii="Calibri" w:eastAsia="Calibri" w:hAnsi="Calibri" w:cs="Calibri"/>
        </w:rPr>
      </w:pPr>
      <w:r w:rsidRPr="00D25DC5">
        <w:rPr>
          <w:rFonts w:ascii="Arial Rounded MT Bold" w:eastAsia="Arial Rounded MT Bold" w:hAnsi="Arial Rounded MT Bold" w:cs="Arial Rounded MT Bold"/>
          <w:color w:val="221F1F"/>
        </w:rPr>
        <w:t xml:space="preserve">•         </w:t>
      </w:r>
      <w:r w:rsidRPr="00D25DC5">
        <w:rPr>
          <w:rFonts w:ascii="Arial Rounded MT Bold" w:eastAsia="Arial Rounded MT Bold" w:hAnsi="Arial Rounded MT Bold" w:cs="Arial Rounded MT Bold"/>
          <w:color w:val="221F1F"/>
          <w:spacing w:val="3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2"/>
        </w:rPr>
        <w:t>Ke</w:t>
      </w:r>
      <w:r w:rsidRPr="00D25DC5">
        <w:rPr>
          <w:rFonts w:ascii="Calibri" w:eastAsia="Calibri" w:hAnsi="Calibri" w:cs="Calibri"/>
          <w:color w:val="221F1F"/>
          <w:spacing w:val="-4"/>
        </w:rPr>
        <w:t>e</w:t>
      </w:r>
      <w:r w:rsidRPr="00D25DC5">
        <w:rPr>
          <w:rFonts w:ascii="Calibri" w:eastAsia="Calibri" w:hAnsi="Calibri" w:cs="Calibri"/>
          <w:color w:val="221F1F"/>
          <w:spacing w:val="-1"/>
        </w:rPr>
        <w:t>p</w:t>
      </w:r>
      <w:r w:rsidRPr="00D25DC5">
        <w:rPr>
          <w:rFonts w:ascii="Calibri" w:eastAsia="Calibri" w:hAnsi="Calibri" w:cs="Calibri"/>
          <w:color w:val="221F1F"/>
          <w:spacing w:val="-5"/>
        </w:rPr>
        <w:t>i</w:t>
      </w:r>
      <w:r w:rsidRPr="00D25DC5">
        <w:rPr>
          <w:rFonts w:ascii="Calibri" w:eastAsia="Calibri" w:hAnsi="Calibri" w:cs="Calibri"/>
          <w:color w:val="221F1F"/>
          <w:spacing w:val="-1"/>
        </w:rPr>
        <w:t>n</w:t>
      </w:r>
      <w:r w:rsidRPr="00D25DC5">
        <w:rPr>
          <w:rFonts w:ascii="Calibri" w:eastAsia="Calibri" w:hAnsi="Calibri" w:cs="Calibri"/>
          <w:color w:val="221F1F"/>
        </w:rPr>
        <w:t>g</w:t>
      </w:r>
      <w:r w:rsidRPr="00D25DC5">
        <w:rPr>
          <w:rFonts w:ascii="Calibri" w:eastAsia="Calibri" w:hAnsi="Calibri" w:cs="Calibri"/>
          <w:color w:val="221F1F"/>
          <w:spacing w:val="-6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yo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-2"/>
        </w:rPr>
        <w:t>s</w:t>
      </w:r>
      <w:r w:rsidRPr="00D25DC5">
        <w:rPr>
          <w:rFonts w:ascii="Calibri" w:eastAsia="Calibri" w:hAnsi="Calibri" w:cs="Calibri"/>
          <w:color w:val="221F1F"/>
        </w:rPr>
        <w:t>elf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</w:rPr>
        <w:t>l</w:t>
      </w:r>
      <w:r w:rsidRPr="00D25DC5">
        <w:rPr>
          <w:rFonts w:ascii="Calibri" w:eastAsia="Calibri" w:hAnsi="Calibri" w:cs="Calibri"/>
          <w:color w:val="221F1F"/>
          <w:spacing w:val="-2"/>
        </w:rPr>
        <w:t>e</w:t>
      </w:r>
      <w:r w:rsidRPr="00D25DC5">
        <w:rPr>
          <w:rFonts w:ascii="Calibri" w:eastAsia="Calibri" w:hAnsi="Calibri" w:cs="Calibri"/>
          <w:color w:val="221F1F"/>
        </w:rPr>
        <w:t>a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,</w:t>
      </w:r>
      <w:r w:rsidRPr="00D25DC5">
        <w:rPr>
          <w:rFonts w:ascii="Calibri" w:eastAsia="Calibri" w:hAnsi="Calibri" w:cs="Calibri"/>
          <w:color w:val="221F1F"/>
          <w:spacing w:val="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</w:rPr>
        <w:t>l</w:t>
      </w:r>
      <w:r w:rsidRPr="00D25DC5">
        <w:rPr>
          <w:rFonts w:ascii="Calibri" w:eastAsia="Calibri" w:hAnsi="Calibri" w:cs="Calibri"/>
          <w:color w:val="221F1F"/>
          <w:spacing w:val="1"/>
        </w:rPr>
        <w:t>ud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g</w:t>
      </w:r>
      <w:r w:rsidRPr="00D25DC5">
        <w:rPr>
          <w:rFonts w:ascii="Calibri" w:eastAsia="Calibri" w:hAnsi="Calibri" w:cs="Calibri"/>
          <w:color w:val="221F1F"/>
          <w:spacing w:val="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1"/>
        </w:rPr>
        <w:t>e</w:t>
      </w:r>
      <w:r w:rsidRPr="00D25DC5">
        <w:rPr>
          <w:rFonts w:ascii="Calibri" w:eastAsia="Calibri" w:hAnsi="Calibri" w:cs="Calibri"/>
          <w:color w:val="221F1F"/>
          <w:spacing w:val="-3"/>
        </w:rPr>
        <w:t>g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</w:rPr>
        <w:t>lar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h</w:t>
      </w:r>
      <w:r w:rsidRPr="00D25DC5">
        <w:rPr>
          <w:rFonts w:ascii="Calibri" w:eastAsia="Calibri" w:hAnsi="Calibri" w:cs="Calibri"/>
          <w:color w:val="221F1F"/>
        </w:rPr>
        <w:t>a</w:t>
      </w:r>
      <w:r w:rsidRPr="00D25DC5">
        <w:rPr>
          <w:rFonts w:ascii="Calibri" w:eastAsia="Calibri" w:hAnsi="Calibri" w:cs="Calibri"/>
          <w:color w:val="221F1F"/>
          <w:spacing w:val="-1"/>
        </w:rPr>
        <w:t>n</w:t>
      </w:r>
      <w:r w:rsidRPr="00D25DC5">
        <w:rPr>
          <w:rFonts w:ascii="Calibri" w:eastAsia="Calibri" w:hAnsi="Calibri" w:cs="Calibri"/>
          <w:color w:val="221F1F"/>
        </w:rPr>
        <w:t>d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4"/>
        </w:rPr>
        <w:t>w</w:t>
      </w:r>
      <w:r w:rsidRPr="00D25DC5">
        <w:rPr>
          <w:rFonts w:ascii="Calibri" w:eastAsia="Calibri" w:hAnsi="Calibri" w:cs="Calibri"/>
          <w:color w:val="221F1F"/>
        </w:rPr>
        <w:t>as</w:t>
      </w:r>
      <w:r w:rsidRPr="00D25DC5">
        <w:rPr>
          <w:rFonts w:ascii="Calibri" w:eastAsia="Calibri" w:hAnsi="Calibri" w:cs="Calibri"/>
          <w:color w:val="221F1F"/>
          <w:spacing w:val="1"/>
        </w:rPr>
        <w:t>h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g</w:t>
      </w:r>
    </w:p>
    <w:p w14:paraId="1345945D" w14:textId="77777777" w:rsidR="00BA3858" w:rsidRPr="00D25DC5" w:rsidRDefault="00EA62E9">
      <w:pPr>
        <w:spacing w:before="7"/>
        <w:ind w:left="100"/>
        <w:rPr>
          <w:rFonts w:ascii="Calibri" w:eastAsia="Calibri" w:hAnsi="Calibri" w:cs="Calibri"/>
        </w:rPr>
      </w:pPr>
      <w:r w:rsidRPr="00D25DC5">
        <w:rPr>
          <w:rFonts w:ascii="Arial Rounded MT Bold" w:eastAsia="Arial Rounded MT Bold" w:hAnsi="Arial Rounded MT Bold" w:cs="Arial Rounded MT Bold"/>
          <w:color w:val="221F1F"/>
        </w:rPr>
        <w:t xml:space="preserve">•         </w:t>
      </w:r>
      <w:r w:rsidRPr="00D25DC5">
        <w:rPr>
          <w:rFonts w:ascii="Arial Rounded MT Bold" w:eastAsia="Arial Rounded MT Bold" w:hAnsi="Arial Rounded MT Bold" w:cs="Arial Rounded MT Bold"/>
          <w:color w:val="221F1F"/>
          <w:spacing w:val="3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2"/>
        </w:rPr>
        <w:t>Ke</w:t>
      </w:r>
      <w:r w:rsidRPr="00D25DC5">
        <w:rPr>
          <w:rFonts w:ascii="Calibri" w:eastAsia="Calibri" w:hAnsi="Calibri" w:cs="Calibri"/>
          <w:color w:val="221F1F"/>
          <w:spacing w:val="-4"/>
        </w:rPr>
        <w:t>e</w:t>
      </w:r>
      <w:r w:rsidRPr="00D25DC5">
        <w:rPr>
          <w:rFonts w:ascii="Calibri" w:eastAsia="Calibri" w:hAnsi="Calibri" w:cs="Calibri"/>
          <w:color w:val="221F1F"/>
          <w:spacing w:val="-1"/>
        </w:rPr>
        <w:t>p</w:t>
      </w:r>
      <w:r w:rsidRPr="00D25DC5">
        <w:rPr>
          <w:rFonts w:ascii="Calibri" w:eastAsia="Calibri" w:hAnsi="Calibri" w:cs="Calibri"/>
          <w:color w:val="221F1F"/>
          <w:spacing w:val="-5"/>
        </w:rPr>
        <w:t>i</w:t>
      </w:r>
      <w:r w:rsidRPr="00D25DC5">
        <w:rPr>
          <w:rFonts w:ascii="Calibri" w:eastAsia="Calibri" w:hAnsi="Calibri" w:cs="Calibri"/>
          <w:color w:val="221F1F"/>
          <w:spacing w:val="-1"/>
        </w:rPr>
        <w:t>n</w:t>
      </w:r>
      <w:r w:rsidRPr="00D25DC5">
        <w:rPr>
          <w:rFonts w:ascii="Calibri" w:eastAsia="Calibri" w:hAnsi="Calibri" w:cs="Calibri"/>
          <w:color w:val="221F1F"/>
        </w:rPr>
        <w:t>g</w:t>
      </w:r>
      <w:r w:rsidRPr="00D25DC5">
        <w:rPr>
          <w:rFonts w:ascii="Calibri" w:eastAsia="Calibri" w:hAnsi="Calibri" w:cs="Calibri"/>
          <w:color w:val="221F1F"/>
          <w:spacing w:val="-6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ar</w:t>
      </w:r>
      <w:r w:rsidRPr="00D25DC5">
        <w:rPr>
          <w:rFonts w:ascii="Calibri" w:eastAsia="Calibri" w:hAnsi="Calibri" w:cs="Calibri"/>
          <w:color w:val="221F1F"/>
          <w:spacing w:val="1"/>
        </w:rPr>
        <w:t>e</w:t>
      </w:r>
      <w:r w:rsidRPr="00D25DC5">
        <w:rPr>
          <w:rFonts w:ascii="Calibri" w:eastAsia="Calibri" w:hAnsi="Calibri" w:cs="Calibri"/>
          <w:color w:val="221F1F"/>
        </w:rPr>
        <w:t>as</w:t>
      </w:r>
      <w:r w:rsidRPr="00D25DC5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yo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c</w:t>
      </w:r>
      <w:r w:rsidRPr="00D25DC5">
        <w:rPr>
          <w:rFonts w:ascii="Calibri" w:eastAsia="Calibri" w:hAnsi="Calibri" w:cs="Calibri"/>
          <w:color w:val="221F1F"/>
          <w:spacing w:val="1"/>
        </w:rPr>
        <w:t>h</w:t>
      </w:r>
      <w:r w:rsidRPr="00D25DC5">
        <w:rPr>
          <w:rFonts w:ascii="Calibri" w:eastAsia="Calibri" w:hAnsi="Calibri" w:cs="Calibri"/>
          <w:color w:val="221F1F"/>
        </w:rPr>
        <w:t>il</w:t>
      </w:r>
      <w:r w:rsidRPr="00D25DC5">
        <w:rPr>
          <w:rFonts w:ascii="Calibri" w:eastAsia="Calibri" w:hAnsi="Calibri" w:cs="Calibri"/>
          <w:color w:val="221F1F"/>
          <w:spacing w:val="1"/>
        </w:rPr>
        <w:t>d</w:t>
      </w:r>
      <w:r w:rsidRPr="00D25DC5">
        <w:rPr>
          <w:rFonts w:ascii="Calibri" w:eastAsia="Calibri" w:hAnsi="Calibri" w:cs="Calibri"/>
          <w:color w:val="221F1F"/>
          <w:spacing w:val="-2"/>
        </w:rPr>
        <w:t>r</w:t>
      </w:r>
      <w:r w:rsidRPr="00D25DC5">
        <w:rPr>
          <w:rFonts w:ascii="Calibri" w:eastAsia="Calibri" w:hAnsi="Calibri" w:cs="Calibri"/>
          <w:color w:val="221F1F"/>
        </w:rPr>
        <w:t>en</w:t>
      </w:r>
      <w:r w:rsidRPr="00D25DC5">
        <w:rPr>
          <w:rFonts w:ascii="Calibri" w:eastAsia="Calibri" w:hAnsi="Calibri" w:cs="Calibri"/>
          <w:color w:val="221F1F"/>
          <w:spacing w:val="4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5"/>
        </w:rPr>
        <w:t>g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-3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  <w:spacing w:val="-1"/>
        </w:rPr>
        <w:t>t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-20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</w:rPr>
        <w:t>le</w:t>
      </w:r>
      <w:r w:rsidRPr="00D25DC5">
        <w:rPr>
          <w:rFonts w:ascii="Calibri" w:eastAsia="Calibri" w:hAnsi="Calibri" w:cs="Calibri"/>
          <w:color w:val="221F1F"/>
          <w:spacing w:val="-1"/>
        </w:rPr>
        <w:t>a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.</w:t>
      </w:r>
    </w:p>
    <w:p w14:paraId="6F59769E" w14:textId="3B5CEFF4" w:rsidR="00BA3858" w:rsidRPr="00D25DC5" w:rsidRDefault="00EA62E9">
      <w:pPr>
        <w:spacing w:before="45" w:line="249" w:lineRule="auto"/>
        <w:ind w:right="721"/>
        <w:rPr>
          <w:rFonts w:ascii="Calibri" w:eastAsia="Calibri" w:hAnsi="Calibri" w:cs="Calibri"/>
        </w:rPr>
      </w:pPr>
      <w:r w:rsidRPr="00D25DC5">
        <w:br w:type="column"/>
      </w:r>
      <w:r w:rsidRPr="00D25DC5">
        <w:rPr>
          <w:rFonts w:ascii="Calibri" w:eastAsia="Calibri" w:hAnsi="Calibri" w:cs="Calibri"/>
          <w:color w:val="221F1F"/>
        </w:rPr>
        <w:t>In</w:t>
      </w:r>
      <w:r w:rsidRPr="00D25DC5">
        <w:rPr>
          <w:rFonts w:ascii="Calibri" w:eastAsia="Calibri" w:hAnsi="Calibri" w:cs="Calibri"/>
          <w:color w:val="221F1F"/>
          <w:spacing w:val="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some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si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  <w:spacing w:val="-1"/>
        </w:rPr>
        <w:t>u</w:t>
      </w:r>
      <w:r w:rsidRPr="00D25DC5">
        <w:rPr>
          <w:rFonts w:ascii="Calibri" w:eastAsia="Calibri" w:hAnsi="Calibri" w:cs="Calibri"/>
          <w:color w:val="221F1F"/>
        </w:rPr>
        <w:t>a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-2"/>
        </w:rPr>
        <w:t>o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s</w:t>
      </w:r>
      <w:r w:rsidR="00F12DFF">
        <w:rPr>
          <w:rFonts w:ascii="Calibri" w:eastAsia="Calibri" w:hAnsi="Calibri" w:cs="Calibri"/>
          <w:color w:val="221F1F"/>
        </w:rPr>
        <w:t>,</w:t>
      </w:r>
      <w:r w:rsidRPr="00D25DC5">
        <w:rPr>
          <w:rFonts w:ascii="Calibri" w:eastAsia="Calibri" w:hAnsi="Calibri" w:cs="Calibri"/>
          <w:color w:val="221F1F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  <w:spacing w:val="1"/>
        </w:rPr>
        <w:t>h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-2"/>
        </w:rPr>
        <w:t>l</w:t>
      </w:r>
      <w:r w:rsidRPr="00D25DC5">
        <w:rPr>
          <w:rFonts w:ascii="Calibri" w:eastAsia="Calibri" w:hAnsi="Calibri" w:cs="Calibri"/>
          <w:color w:val="221F1F"/>
          <w:spacing w:val="1"/>
        </w:rPr>
        <w:t>d</w:t>
      </w:r>
      <w:r w:rsidRPr="00D25DC5">
        <w:rPr>
          <w:rFonts w:ascii="Calibri" w:eastAsia="Calibri" w:hAnsi="Calibri" w:cs="Calibri"/>
          <w:color w:val="221F1F"/>
          <w:spacing w:val="-2"/>
        </w:rPr>
        <w:t>r</w:t>
      </w:r>
      <w:r w:rsidRPr="00D25DC5">
        <w:rPr>
          <w:rFonts w:ascii="Calibri" w:eastAsia="Calibri" w:hAnsi="Calibri" w:cs="Calibri"/>
          <w:color w:val="221F1F"/>
        </w:rPr>
        <w:t>en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or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s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  <w:spacing w:val="-2"/>
        </w:rPr>
        <w:t>a</w:t>
      </w:r>
      <w:r w:rsidRPr="00D25DC5">
        <w:rPr>
          <w:rFonts w:ascii="Calibri" w:eastAsia="Calibri" w:hAnsi="Calibri" w:cs="Calibri"/>
          <w:color w:val="221F1F"/>
          <w:spacing w:val="1"/>
        </w:rPr>
        <w:t>f</w:t>
      </w:r>
      <w:r w:rsidRPr="00D25DC5">
        <w:rPr>
          <w:rFonts w:ascii="Calibri" w:eastAsia="Calibri" w:hAnsi="Calibri" w:cs="Calibri"/>
          <w:color w:val="221F1F"/>
        </w:rPr>
        <w:t xml:space="preserve">f </w:t>
      </w:r>
      <w:r w:rsidRPr="00D25DC5">
        <w:rPr>
          <w:rFonts w:ascii="Calibri" w:eastAsia="Calibri" w:hAnsi="Calibri" w:cs="Calibri"/>
          <w:color w:val="221F1F"/>
          <w:spacing w:val="-1"/>
        </w:rPr>
        <w:t>w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h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c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rt</w:t>
      </w:r>
      <w:r w:rsidRPr="00D25DC5">
        <w:rPr>
          <w:rFonts w:ascii="Calibri" w:eastAsia="Calibri" w:hAnsi="Calibri" w:cs="Calibri"/>
          <w:color w:val="221F1F"/>
        </w:rPr>
        <w:t>a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</w:rPr>
        <w:t>n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nf</w:t>
      </w:r>
      <w:r w:rsidRPr="00D25DC5">
        <w:rPr>
          <w:rFonts w:ascii="Calibri" w:eastAsia="Calibri" w:hAnsi="Calibri" w:cs="Calibri"/>
          <w:color w:val="221F1F"/>
        </w:rPr>
        <w:t>ec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2"/>
        </w:rPr>
        <w:t>n</w:t>
      </w:r>
      <w:r w:rsidRPr="00D25DC5">
        <w:rPr>
          <w:rFonts w:ascii="Calibri" w:eastAsia="Calibri" w:hAnsi="Calibri" w:cs="Calibri"/>
          <w:color w:val="221F1F"/>
        </w:rPr>
        <w:t>s</w:t>
      </w:r>
      <w:r w:rsidRPr="00D25DC5">
        <w:rPr>
          <w:rFonts w:ascii="Calibri" w:eastAsia="Calibri" w:hAnsi="Calibri" w:cs="Calibri"/>
          <w:color w:val="221F1F"/>
          <w:spacing w:val="8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3"/>
        </w:rPr>
        <w:t>s</w:t>
      </w:r>
      <w:r w:rsidRPr="00D25DC5">
        <w:rPr>
          <w:rFonts w:ascii="Calibri" w:eastAsia="Calibri" w:hAnsi="Calibri" w:cs="Calibri"/>
          <w:color w:val="221F1F"/>
          <w:spacing w:val="1"/>
        </w:rPr>
        <w:t>h</w:t>
      </w:r>
      <w:r w:rsidRPr="00D25DC5">
        <w:rPr>
          <w:rFonts w:ascii="Calibri" w:eastAsia="Calibri" w:hAnsi="Calibri" w:cs="Calibri"/>
          <w:color w:val="221F1F"/>
        </w:rPr>
        <w:t>ould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  <w:spacing w:val="-2"/>
        </w:rPr>
        <w:t>o</w:t>
      </w:r>
      <w:r w:rsidRPr="00D25DC5">
        <w:rPr>
          <w:rFonts w:ascii="Calibri" w:eastAsia="Calibri" w:hAnsi="Calibri" w:cs="Calibri"/>
          <w:color w:val="221F1F"/>
        </w:rPr>
        <w:t>t a</w:t>
      </w:r>
      <w:r w:rsidRPr="00D25DC5">
        <w:rPr>
          <w:rFonts w:ascii="Calibri" w:eastAsia="Calibri" w:hAnsi="Calibri" w:cs="Calibri"/>
          <w:color w:val="221F1F"/>
          <w:spacing w:val="1"/>
        </w:rPr>
        <w:t>tt</w:t>
      </w:r>
      <w:r w:rsidRPr="00D25DC5">
        <w:rPr>
          <w:rFonts w:ascii="Calibri" w:eastAsia="Calibri" w:hAnsi="Calibri" w:cs="Calibri"/>
          <w:color w:val="221F1F"/>
          <w:spacing w:val="-2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d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s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  <w:spacing w:val="1"/>
        </w:rPr>
        <w:t>h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1"/>
        </w:rPr>
        <w:t>o</w:t>
      </w:r>
      <w:r w:rsidRPr="00D25DC5">
        <w:rPr>
          <w:rFonts w:ascii="Calibri" w:eastAsia="Calibri" w:hAnsi="Calibri" w:cs="Calibri"/>
          <w:color w:val="221F1F"/>
        </w:rPr>
        <w:t>l</w:t>
      </w:r>
      <w:r w:rsidRPr="00D25DC5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-1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du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th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risk of s</w:t>
      </w:r>
      <w:r w:rsidRPr="00D25DC5">
        <w:rPr>
          <w:rFonts w:ascii="Calibri" w:eastAsia="Calibri" w:hAnsi="Calibri" w:cs="Calibri"/>
          <w:color w:val="221F1F"/>
          <w:spacing w:val="1"/>
        </w:rPr>
        <w:t>p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-1"/>
        </w:rPr>
        <w:t>e</w:t>
      </w:r>
      <w:r w:rsidRPr="00D25DC5">
        <w:rPr>
          <w:rFonts w:ascii="Calibri" w:eastAsia="Calibri" w:hAnsi="Calibri" w:cs="Calibri"/>
          <w:color w:val="221F1F"/>
        </w:rPr>
        <w:t xml:space="preserve">ad 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ot</w:t>
      </w:r>
      <w:r w:rsidRPr="00D25DC5">
        <w:rPr>
          <w:rFonts w:ascii="Calibri" w:eastAsia="Calibri" w:hAnsi="Calibri" w:cs="Calibri"/>
          <w:color w:val="221F1F"/>
          <w:spacing w:val="-2"/>
        </w:rPr>
        <w:t>h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r</w:t>
      </w:r>
      <w:r w:rsidRPr="00D25DC5">
        <w:rPr>
          <w:rFonts w:ascii="Calibri" w:eastAsia="Calibri" w:hAnsi="Calibri" w:cs="Calibri"/>
          <w:color w:val="221F1F"/>
        </w:rPr>
        <w:t>s.</w:t>
      </w:r>
    </w:p>
    <w:p w14:paraId="56288C80" w14:textId="77777777" w:rsidR="00BA3858" w:rsidRPr="00D25DC5" w:rsidRDefault="00BA3858">
      <w:pPr>
        <w:spacing w:before="3" w:line="100" w:lineRule="exact"/>
      </w:pPr>
    </w:p>
    <w:p w14:paraId="6CA2E323" w14:textId="77777777" w:rsidR="00BA3858" w:rsidRPr="00D25DC5" w:rsidRDefault="00BA3858">
      <w:pPr>
        <w:spacing w:line="200" w:lineRule="exact"/>
      </w:pPr>
    </w:p>
    <w:p w14:paraId="3FF0B159" w14:textId="77777777" w:rsidR="00BA3858" w:rsidRDefault="00EA62E9">
      <w:pPr>
        <w:spacing w:line="247" w:lineRule="auto"/>
        <w:ind w:right="573"/>
        <w:rPr>
          <w:rFonts w:ascii="Calibri" w:eastAsia="Calibri" w:hAnsi="Calibri" w:cs="Calibri"/>
          <w:sz w:val="24"/>
          <w:szCs w:val="24"/>
        </w:rPr>
        <w:sectPr w:rsidR="00BA3858">
          <w:pgSz w:w="16800" w:h="11920" w:orient="landscape"/>
          <w:pgMar w:top="200" w:right="200" w:bottom="0" w:left="620" w:header="720" w:footer="720" w:gutter="0"/>
          <w:cols w:num="2" w:space="720" w:equalWidth="0">
            <w:col w:w="7200" w:space="1295"/>
            <w:col w:w="7485"/>
          </w:cols>
        </w:sectPr>
      </w:pPr>
      <w:r w:rsidRPr="00D25DC5">
        <w:rPr>
          <w:rFonts w:ascii="Calibri" w:eastAsia="Calibri" w:hAnsi="Calibri" w:cs="Calibri"/>
          <w:color w:val="221F1F"/>
        </w:rPr>
        <w:t>T</w:t>
      </w:r>
      <w:r w:rsidRPr="00D25DC5">
        <w:rPr>
          <w:rFonts w:ascii="Calibri" w:eastAsia="Calibri" w:hAnsi="Calibri" w:cs="Calibri"/>
          <w:color w:val="221F1F"/>
          <w:spacing w:val="2"/>
        </w:rPr>
        <w:t>h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b</w:t>
      </w:r>
      <w:r w:rsidRPr="00D25DC5">
        <w:rPr>
          <w:rFonts w:ascii="Calibri" w:eastAsia="Calibri" w:hAnsi="Calibri" w:cs="Calibri"/>
          <w:color w:val="221F1F"/>
        </w:rPr>
        <w:t>el</w:t>
      </w:r>
      <w:r w:rsidRPr="00D25DC5">
        <w:rPr>
          <w:rFonts w:ascii="Calibri" w:eastAsia="Calibri" w:hAnsi="Calibri" w:cs="Calibri"/>
          <w:color w:val="221F1F"/>
          <w:spacing w:val="1"/>
        </w:rPr>
        <w:t>o</w:t>
      </w:r>
      <w:r w:rsidRPr="00D25DC5">
        <w:rPr>
          <w:rFonts w:ascii="Calibri" w:eastAsia="Calibri" w:hAnsi="Calibri" w:cs="Calibri"/>
          <w:color w:val="221F1F"/>
        </w:rPr>
        <w:t xml:space="preserve">w </w:t>
      </w:r>
      <w:r w:rsidRPr="00D25DC5">
        <w:rPr>
          <w:rFonts w:ascii="Calibri" w:eastAsia="Calibri" w:hAnsi="Calibri" w:cs="Calibri"/>
          <w:color w:val="221F1F"/>
          <w:spacing w:val="-2"/>
        </w:rPr>
        <w:t>a</w:t>
      </w:r>
      <w:r w:rsidRPr="00D25DC5">
        <w:rPr>
          <w:rFonts w:ascii="Calibri" w:eastAsia="Calibri" w:hAnsi="Calibri" w:cs="Calibri"/>
          <w:color w:val="221F1F"/>
          <w:spacing w:val="1"/>
        </w:rPr>
        <w:t>d</w:t>
      </w:r>
      <w:r w:rsidRPr="00D25DC5">
        <w:rPr>
          <w:rFonts w:ascii="Calibri" w:eastAsia="Calibri" w:hAnsi="Calibri" w:cs="Calibri"/>
          <w:color w:val="221F1F"/>
        </w:rPr>
        <w:t>vi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is</w:t>
      </w:r>
      <w:r w:rsidRPr="00D25DC5">
        <w:rPr>
          <w:rFonts w:ascii="Calibri" w:eastAsia="Calibri" w:hAnsi="Calibri" w:cs="Calibri"/>
          <w:color w:val="221F1F"/>
          <w:spacing w:val="-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1"/>
        </w:rPr>
        <w:t>b</w:t>
      </w:r>
      <w:r w:rsidRPr="00D25DC5">
        <w:rPr>
          <w:rFonts w:ascii="Calibri" w:eastAsia="Calibri" w:hAnsi="Calibri" w:cs="Calibri"/>
          <w:color w:val="221F1F"/>
        </w:rPr>
        <w:t>as</w:t>
      </w:r>
      <w:r w:rsidRPr="00D25DC5">
        <w:rPr>
          <w:rFonts w:ascii="Calibri" w:eastAsia="Calibri" w:hAnsi="Calibri" w:cs="Calibri"/>
          <w:color w:val="221F1F"/>
          <w:spacing w:val="-2"/>
        </w:rPr>
        <w:t>e</w:t>
      </w:r>
      <w:r w:rsidRPr="00D25DC5">
        <w:rPr>
          <w:rFonts w:ascii="Calibri" w:eastAsia="Calibri" w:hAnsi="Calibri" w:cs="Calibri"/>
          <w:color w:val="221F1F"/>
        </w:rPr>
        <w:t>d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2"/>
        </w:rPr>
        <w:t>o</w:t>
      </w:r>
      <w:r w:rsidRPr="00D25DC5">
        <w:rPr>
          <w:rFonts w:ascii="Calibri" w:eastAsia="Calibri" w:hAnsi="Calibri" w:cs="Calibri"/>
          <w:color w:val="221F1F"/>
        </w:rPr>
        <w:t>n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1"/>
        </w:rPr>
        <w:t>n</w:t>
      </w:r>
      <w:r w:rsidRPr="00D25DC5">
        <w:rPr>
          <w:rFonts w:ascii="Calibri" w:eastAsia="Calibri" w:hAnsi="Calibri" w:cs="Calibri"/>
          <w:color w:val="221F1F"/>
        </w:rPr>
        <w:t>a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-2"/>
        </w:rPr>
        <w:t>o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al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Publ</w:t>
      </w:r>
      <w:r w:rsidRPr="00D25DC5">
        <w:rPr>
          <w:rFonts w:ascii="Calibri" w:eastAsia="Calibri" w:hAnsi="Calibri" w:cs="Calibri"/>
          <w:color w:val="221F1F"/>
          <w:spacing w:val="1"/>
        </w:rPr>
        <w:t>i</w:t>
      </w:r>
      <w:r w:rsidRPr="00D25DC5">
        <w:rPr>
          <w:rFonts w:ascii="Calibri" w:eastAsia="Calibri" w:hAnsi="Calibri" w:cs="Calibri"/>
          <w:color w:val="221F1F"/>
        </w:rPr>
        <w:t xml:space="preserve">c </w:t>
      </w:r>
      <w:r w:rsidRPr="00D25DC5">
        <w:rPr>
          <w:rFonts w:ascii="Calibri" w:eastAsia="Calibri" w:hAnsi="Calibri" w:cs="Calibri"/>
          <w:color w:val="221F1F"/>
          <w:spacing w:val="-1"/>
        </w:rPr>
        <w:t>H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a</w:t>
      </w:r>
      <w:r w:rsidRPr="00D25DC5">
        <w:rPr>
          <w:rFonts w:ascii="Calibri" w:eastAsia="Calibri" w:hAnsi="Calibri" w:cs="Calibri"/>
          <w:color w:val="221F1F"/>
          <w:spacing w:val="-2"/>
        </w:rPr>
        <w:t>l</w:t>
      </w:r>
      <w:r w:rsidRPr="00D25DC5">
        <w:rPr>
          <w:rFonts w:ascii="Calibri" w:eastAsia="Calibri" w:hAnsi="Calibri" w:cs="Calibri"/>
          <w:color w:val="221F1F"/>
          <w:spacing w:val="1"/>
        </w:rPr>
        <w:t>t</w:t>
      </w:r>
      <w:r w:rsidRPr="00D25DC5">
        <w:rPr>
          <w:rFonts w:ascii="Calibri" w:eastAsia="Calibri" w:hAnsi="Calibri" w:cs="Calibri"/>
          <w:color w:val="221F1F"/>
        </w:rPr>
        <w:t>h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E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gl</w:t>
      </w:r>
      <w:r w:rsidRPr="00D25DC5">
        <w:rPr>
          <w:rFonts w:ascii="Calibri" w:eastAsia="Calibri" w:hAnsi="Calibri" w:cs="Calibri"/>
          <w:color w:val="221F1F"/>
          <w:spacing w:val="-2"/>
        </w:rPr>
        <w:t>a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d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3"/>
        </w:rPr>
        <w:t>g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d</w:t>
      </w:r>
      <w:r w:rsidRPr="00D25DC5">
        <w:rPr>
          <w:rFonts w:ascii="Calibri" w:eastAsia="Calibri" w:hAnsi="Calibri" w:cs="Calibri"/>
          <w:color w:val="221F1F"/>
          <w:spacing w:val="-2"/>
        </w:rPr>
        <w:t>a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</w:rPr>
        <w:t>e, a</w:t>
      </w:r>
      <w:r w:rsidRPr="00D25DC5">
        <w:rPr>
          <w:rFonts w:ascii="Calibri" w:eastAsia="Calibri" w:hAnsi="Calibri" w:cs="Calibri"/>
          <w:color w:val="221F1F"/>
          <w:spacing w:val="1"/>
        </w:rPr>
        <w:t>n</w:t>
      </w:r>
      <w:r w:rsidRPr="00D25DC5">
        <w:rPr>
          <w:rFonts w:ascii="Calibri" w:eastAsia="Calibri" w:hAnsi="Calibri" w:cs="Calibri"/>
          <w:color w:val="221F1F"/>
        </w:rPr>
        <w:t>d</w:t>
      </w:r>
      <w:r w:rsidRPr="00D25DC5">
        <w:rPr>
          <w:rFonts w:ascii="Calibri" w:eastAsia="Calibri" w:hAnsi="Calibri" w:cs="Calibri"/>
          <w:color w:val="221F1F"/>
          <w:spacing w:val="2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y</w:t>
      </w:r>
      <w:r w:rsidRPr="00D25DC5">
        <w:rPr>
          <w:rFonts w:ascii="Calibri" w:eastAsia="Calibri" w:hAnsi="Calibri" w:cs="Calibri"/>
          <w:color w:val="221F1F"/>
          <w:spacing w:val="-2"/>
        </w:rPr>
        <w:t>o</w:t>
      </w:r>
      <w:r w:rsidRPr="00D25DC5">
        <w:rPr>
          <w:rFonts w:ascii="Calibri" w:eastAsia="Calibri" w:hAnsi="Calibri" w:cs="Calibri"/>
          <w:color w:val="221F1F"/>
          <w:spacing w:val="1"/>
        </w:rPr>
        <w:t>u</w:t>
      </w:r>
      <w:r w:rsidRPr="00D25DC5">
        <w:rPr>
          <w:rFonts w:ascii="Calibri" w:eastAsia="Calibri" w:hAnsi="Calibri" w:cs="Calibri"/>
          <w:color w:val="221F1F"/>
        </w:rPr>
        <w:t>r</w:t>
      </w:r>
      <w:r w:rsidRPr="00D25DC5">
        <w:rPr>
          <w:rFonts w:ascii="Calibri" w:eastAsia="Calibri" w:hAnsi="Calibri" w:cs="Calibri"/>
          <w:color w:val="221F1F"/>
          <w:spacing w:val="1"/>
        </w:rPr>
        <w:t xml:space="preserve"> 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nd</w:t>
      </w:r>
      <w:r w:rsidRPr="00D25DC5">
        <w:rPr>
          <w:rFonts w:ascii="Calibri" w:eastAsia="Calibri" w:hAnsi="Calibri" w:cs="Calibri"/>
          <w:color w:val="221F1F"/>
        </w:rPr>
        <w:t>iv</w:t>
      </w:r>
      <w:r w:rsidRPr="00D25DC5">
        <w:rPr>
          <w:rFonts w:ascii="Calibri" w:eastAsia="Calibri" w:hAnsi="Calibri" w:cs="Calibri"/>
          <w:color w:val="221F1F"/>
          <w:spacing w:val="-3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du</w:t>
      </w:r>
      <w:r w:rsidRPr="00D25DC5">
        <w:rPr>
          <w:rFonts w:ascii="Calibri" w:eastAsia="Calibri" w:hAnsi="Calibri" w:cs="Calibri"/>
          <w:color w:val="221F1F"/>
        </w:rPr>
        <w:t>al</w:t>
      </w:r>
      <w:r w:rsidRPr="00D25DC5">
        <w:rPr>
          <w:rFonts w:ascii="Calibri" w:eastAsia="Calibri" w:hAnsi="Calibri" w:cs="Calibri"/>
          <w:color w:val="221F1F"/>
          <w:spacing w:val="-1"/>
        </w:rPr>
        <w:t xml:space="preserve"> </w:t>
      </w:r>
      <w:r w:rsidRPr="00D25DC5">
        <w:rPr>
          <w:rFonts w:ascii="Calibri" w:eastAsia="Calibri" w:hAnsi="Calibri" w:cs="Calibri"/>
          <w:color w:val="221F1F"/>
        </w:rPr>
        <w:t>s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  <w:spacing w:val="1"/>
        </w:rPr>
        <w:t>h</w:t>
      </w:r>
      <w:r w:rsidRPr="00D25DC5">
        <w:rPr>
          <w:rFonts w:ascii="Calibri" w:eastAsia="Calibri" w:hAnsi="Calibri" w:cs="Calibri"/>
          <w:color w:val="221F1F"/>
          <w:spacing w:val="-2"/>
        </w:rPr>
        <w:t>o</w:t>
      </w:r>
      <w:r w:rsidRPr="00D25DC5">
        <w:rPr>
          <w:rFonts w:ascii="Calibri" w:eastAsia="Calibri" w:hAnsi="Calibri" w:cs="Calibri"/>
          <w:color w:val="221F1F"/>
        </w:rPr>
        <w:t>ol</w:t>
      </w:r>
      <w:r w:rsidRPr="00D25DC5">
        <w:rPr>
          <w:rFonts w:ascii="Calibri" w:eastAsia="Calibri" w:hAnsi="Calibri" w:cs="Calibri"/>
          <w:color w:val="221F1F"/>
          <w:spacing w:val="1"/>
        </w:rPr>
        <w:t xml:space="preserve"> p</w:t>
      </w:r>
      <w:r w:rsidRPr="00D25DC5">
        <w:rPr>
          <w:rFonts w:ascii="Calibri" w:eastAsia="Calibri" w:hAnsi="Calibri" w:cs="Calibri"/>
          <w:color w:val="221F1F"/>
        </w:rPr>
        <w:t>o</w:t>
      </w:r>
      <w:r w:rsidRPr="00D25DC5">
        <w:rPr>
          <w:rFonts w:ascii="Calibri" w:eastAsia="Calibri" w:hAnsi="Calibri" w:cs="Calibri"/>
          <w:color w:val="221F1F"/>
          <w:spacing w:val="-2"/>
        </w:rPr>
        <w:t>l</w:t>
      </w:r>
      <w:r w:rsidRPr="00D25DC5">
        <w:rPr>
          <w:rFonts w:ascii="Calibri" w:eastAsia="Calibri" w:hAnsi="Calibri" w:cs="Calibri"/>
          <w:color w:val="221F1F"/>
        </w:rPr>
        <w:t>i</w:t>
      </w:r>
      <w:r w:rsidRPr="00D25DC5">
        <w:rPr>
          <w:rFonts w:ascii="Calibri" w:eastAsia="Calibri" w:hAnsi="Calibri" w:cs="Calibri"/>
          <w:color w:val="221F1F"/>
          <w:spacing w:val="-1"/>
        </w:rPr>
        <w:t>c</w:t>
      </w:r>
      <w:r w:rsidRPr="00D25DC5">
        <w:rPr>
          <w:rFonts w:ascii="Calibri" w:eastAsia="Calibri" w:hAnsi="Calibri" w:cs="Calibri"/>
          <w:color w:val="221F1F"/>
        </w:rPr>
        <w:t>y m</w:t>
      </w:r>
      <w:r w:rsidRPr="00D25DC5">
        <w:rPr>
          <w:rFonts w:ascii="Calibri" w:eastAsia="Calibri" w:hAnsi="Calibri" w:cs="Calibri"/>
          <w:color w:val="221F1F"/>
          <w:spacing w:val="1"/>
        </w:rPr>
        <w:t>a</w:t>
      </w:r>
      <w:r w:rsidRPr="00D25DC5">
        <w:rPr>
          <w:rFonts w:ascii="Calibri" w:eastAsia="Calibri" w:hAnsi="Calibri" w:cs="Calibri"/>
          <w:color w:val="221F1F"/>
        </w:rPr>
        <w:t xml:space="preserve">y </w:t>
      </w:r>
      <w:r w:rsidRPr="00D25DC5">
        <w:rPr>
          <w:rFonts w:ascii="Calibri" w:eastAsia="Calibri" w:hAnsi="Calibri" w:cs="Calibri"/>
          <w:color w:val="221F1F"/>
          <w:spacing w:val="1"/>
        </w:rPr>
        <w:t>d</w:t>
      </w:r>
      <w:r w:rsidRPr="00D25DC5">
        <w:rPr>
          <w:rFonts w:ascii="Calibri" w:eastAsia="Calibri" w:hAnsi="Calibri" w:cs="Calibri"/>
          <w:color w:val="221F1F"/>
          <w:spacing w:val="-2"/>
        </w:rPr>
        <w:t>i</w:t>
      </w:r>
      <w:r w:rsidRPr="00D25DC5">
        <w:rPr>
          <w:rFonts w:ascii="Calibri" w:eastAsia="Calibri" w:hAnsi="Calibri" w:cs="Calibri"/>
          <w:color w:val="221F1F"/>
          <w:spacing w:val="1"/>
        </w:rPr>
        <w:t>ff</w:t>
      </w:r>
      <w:r w:rsidRPr="00D25DC5">
        <w:rPr>
          <w:rFonts w:ascii="Calibri" w:eastAsia="Calibri" w:hAnsi="Calibri" w:cs="Calibri"/>
          <w:color w:val="221F1F"/>
          <w:spacing w:val="-2"/>
        </w:rPr>
        <w:t>e</w:t>
      </w:r>
      <w:r w:rsidRPr="00D25DC5">
        <w:rPr>
          <w:rFonts w:ascii="Calibri" w:eastAsia="Calibri" w:hAnsi="Calibri" w:cs="Calibri"/>
          <w:color w:val="221F1F"/>
        </w:rPr>
        <w:t>r.</w:t>
      </w:r>
    </w:p>
    <w:p w14:paraId="0FD07216" w14:textId="77777777" w:rsidR="00BA3858" w:rsidRDefault="00BA3858">
      <w:pPr>
        <w:spacing w:before="1" w:line="120" w:lineRule="exact"/>
        <w:rPr>
          <w:sz w:val="12"/>
          <w:szCs w:val="12"/>
        </w:rPr>
      </w:pPr>
    </w:p>
    <w:p w14:paraId="4AB565CC" w14:textId="77777777" w:rsidR="00BA3858" w:rsidRDefault="00BA385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1663"/>
        <w:gridCol w:w="4177"/>
        <w:gridCol w:w="7587"/>
      </w:tblGrid>
      <w:tr w:rsidR="00BA3858" w14:paraId="39A0CD24" w14:textId="77777777" w:rsidTr="00D25DC5">
        <w:trPr>
          <w:trHeight w:hRule="exact" w:val="622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FF0000"/>
          </w:tcPr>
          <w:p w14:paraId="2C0F189B" w14:textId="77777777" w:rsidR="00BA3858" w:rsidRDefault="00EA62E9">
            <w:pPr>
              <w:spacing w:before="17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on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FF0000"/>
          </w:tcPr>
          <w:p w14:paraId="5A2FAF73" w14:textId="77777777" w:rsidR="00BA3858" w:rsidRDefault="00EA62E9">
            <w:pPr>
              <w:spacing w:before="15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</w:p>
          <w:p w14:paraId="726AB101" w14:textId="77777777" w:rsidR="00BA3858" w:rsidRDefault="00EA62E9">
            <w:pPr>
              <w:spacing w:line="280" w:lineRule="exact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ed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FF0000"/>
          </w:tcPr>
          <w:p w14:paraId="02157897" w14:textId="77777777" w:rsidR="00BA3858" w:rsidRDefault="00EA62E9">
            <w:pPr>
              <w:spacing w:before="15"/>
              <w:ind w:left="69" w:right="17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 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FF0000"/>
          </w:tcPr>
          <w:p w14:paraId="0CBFEAD6" w14:textId="77777777" w:rsidR="00BA3858" w:rsidRDefault="00EA62E9">
            <w:pPr>
              <w:spacing w:before="17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</w:p>
        </w:tc>
      </w:tr>
      <w:tr w:rsidR="00BA3858" w14:paraId="10FC6C12" w14:textId="77777777">
        <w:trPr>
          <w:trHeight w:hRule="exact" w:val="721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8EAADCA" w14:textId="77777777" w:rsidR="00BA3858" w:rsidRDefault="00EA62E9">
            <w:pPr>
              <w:spacing w:before="29" w:line="249" w:lineRule="auto"/>
              <w:ind w:left="69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arac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 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E1A197E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No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A50BAF6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6212E16" w14:textId="77777777" w:rsidR="00BA3858" w:rsidRDefault="00EA62E9">
            <w:pPr>
              <w:spacing w:before="29" w:line="249" w:lineRule="auto"/>
              <w:ind w:left="71"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ake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, 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if y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 it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, y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ive y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ild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race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l. Ch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k t</w:t>
            </w:r>
            <w:r>
              <w:rPr>
                <w:rFonts w:ascii="Calibri" w:eastAsia="Calibri" w:hAnsi="Calibri" w:cs="Calibri"/>
                <w:color w:val="221F1F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t, la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d.</w:t>
            </w:r>
          </w:p>
          <w:p w14:paraId="61F1B6BD" w14:textId="77777777" w:rsidR="00BA3858" w:rsidRDefault="00EA62E9">
            <w:pPr>
              <w:spacing w:line="200" w:lineRule="exact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See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k m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vice if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it c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see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.</w:t>
            </w:r>
          </w:p>
        </w:tc>
      </w:tr>
      <w:tr w:rsidR="00BA3858" w14:paraId="339803AB" w14:textId="77777777">
        <w:trPr>
          <w:trHeight w:hRule="exact" w:val="720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ECAA83C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FA4DA63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No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25B0AF0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9BF8682" w14:textId="77777777" w:rsidR="00BA3858" w:rsidRDefault="00EA62E9">
            <w:pPr>
              <w:spacing w:before="29" w:line="243" w:lineRule="auto"/>
              <w:ind w:left="71" w:right="10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 ra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t, s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k 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vice fr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m GP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l. 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ild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may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 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ll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</w:p>
        </w:tc>
      </w:tr>
      <w:tr w:rsidR="00BA3858" w14:paraId="6D175EFE" w14:textId="77777777">
        <w:trPr>
          <w:trHeight w:hRule="exact" w:val="499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9D173D0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ugh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354D159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No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7F0148F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0516188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ake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, 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rms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 pa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tam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 are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ila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n</w:t>
            </w:r>
          </w:p>
        </w:tc>
      </w:tr>
      <w:tr w:rsidR="00BA3858" w14:paraId="06E4C811" w14:textId="77777777">
        <w:trPr>
          <w:trHeight w:hRule="exact" w:val="502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4A42624" w14:textId="77777777" w:rsidR="00BA3858" w:rsidRDefault="00EA62E9">
            <w:pPr>
              <w:spacing w:before="31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at 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8581443" w14:textId="77777777" w:rsidR="00BA3858" w:rsidRDefault="00EA62E9">
            <w:pPr>
              <w:spacing w:before="31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No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60E185F" w14:textId="77777777" w:rsidR="00BA3858" w:rsidRDefault="00EA62E9">
            <w:pPr>
              <w:spacing w:before="31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5C9B9AB" w14:textId="77777777" w:rsidR="00BA3858" w:rsidRDefault="00EA62E9">
            <w:pPr>
              <w:spacing w:before="31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ake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k to y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arma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ver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atm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</w:tr>
      <w:tr w:rsidR="00BA3858" w14:paraId="4E942467" w14:textId="77777777">
        <w:trPr>
          <w:trHeight w:hRule="exact" w:val="278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1DBD9B8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A3C1B65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No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EF3CA55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9A5F425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veral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alp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ll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.</w:t>
            </w:r>
          </w:p>
        </w:tc>
      </w:tr>
      <w:tr w:rsidR="00BA3858" w14:paraId="4AC408CB" w14:textId="77777777">
        <w:trPr>
          <w:trHeight w:hRule="exact" w:val="281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4457204" w14:textId="77777777" w:rsidR="00BA3858" w:rsidRDefault="00EA62E9">
            <w:pPr>
              <w:spacing w:before="32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Warts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varr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ae</w:t>
            </w:r>
            <w:proofErr w:type="spellEnd"/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733BAD4" w14:textId="77777777" w:rsidR="00BA3858" w:rsidRDefault="00EA62E9">
            <w:pPr>
              <w:spacing w:before="32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No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6931369" w14:textId="77777777" w:rsidR="00BA3858" w:rsidRDefault="00EA62E9">
            <w:pPr>
              <w:spacing w:before="32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35C660E" w14:textId="77777777" w:rsidR="00BA3858" w:rsidRDefault="00EA62E9">
            <w:pPr>
              <w:spacing w:before="32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ae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 p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</w:p>
        </w:tc>
      </w:tr>
      <w:tr w:rsidR="00BA3858" w14:paraId="05864D98" w14:textId="77777777">
        <w:trPr>
          <w:trHeight w:hRule="exact" w:val="281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D922830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is</w:t>
            </w:r>
            <w:proofErr w:type="spellEnd"/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B1CAE7A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No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65E4D85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AD0C0EF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ild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 to 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uen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y</w:t>
            </w:r>
          </w:p>
        </w:tc>
      </w:tr>
      <w:tr w:rsidR="00BA3858" w14:paraId="1FB024B1" w14:textId="77777777">
        <w:trPr>
          <w:trHeight w:hRule="exact" w:val="506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C5B7F9D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lu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D3B50C6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796923F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6755E51" w14:textId="77777777" w:rsidR="00BA3858" w:rsidRDefault="00EA62E9">
            <w:pPr>
              <w:spacing w:before="29" w:line="249" w:lineRule="auto"/>
              <w:ind w:left="71" w:righ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ly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fect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ila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ain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ups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.</w:t>
            </w:r>
          </w:p>
        </w:tc>
      </w:tr>
      <w:tr w:rsidR="00BA3858" w14:paraId="2921822F" w14:textId="77777777">
        <w:trPr>
          <w:trHeight w:hRule="exact" w:val="720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37C56EB" w14:textId="77777777" w:rsidR="00BA3858" w:rsidRDefault="00EA62E9">
            <w:pPr>
              <w:spacing w:before="29" w:line="249" w:lineRule="auto"/>
              <w:ind w:left="69" w:right="4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rh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 and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fect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n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41F4D31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FE0FFC9" w14:textId="77777777" w:rsidR="00BA3858" w:rsidRDefault="00EA62E9">
            <w:pPr>
              <w:spacing w:before="29" w:line="249" w:lineRule="auto"/>
              <w:ind w:left="69" w:right="20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l 48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aft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5C17139" w14:textId="77777777" w:rsidR="00BA3858" w:rsidRDefault="00EA62E9">
            <w:pPr>
              <w:spacing w:before="29" w:line="249" w:lineRule="auto"/>
              <w:ind w:left="71"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 c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ill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y vi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 may 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tact y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vice</w:t>
            </w:r>
          </w:p>
        </w:tc>
      </w:tr>
      <w:tr w:rsidR="00BA3858" w14:paraId="028AE8D9" w14:textId="77777777">
        <w:trPr>
          <w:trHeight w:hRule="exact" w:val="278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58BFCD3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66EE385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71B6059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fir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atm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04C19EA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very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ill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ame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</w:tr>
      <w:tr w:rsidR="00BA3858" w14:paraId="6FF5CE43" w14:textId="77777777">
        <w:trPr>
          <w:trHeight w:hRule="exact" w:val="509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6138136" w14:textId="77777777" w:rsidR="00BA3858" w:rsidRDefault="00EA62E9">
            <w:pPr>
              <w:spacing w:before="31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Imp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o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550B531" w14:textId="77777777" w:rsidR="00BA3858" w:rsidRDefault="00EA62E9">
            <w:pPr>
              <w:spacing w:before="31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44408C9" w14:textId="77777777" w:rsidR="00BA3858" w:rsidRDefault="00EA62E9">
            <w:pPr>
              <w:spacing w:before="31" w:line="249" w:lineRule="auto"/>
              <w:ind w:left="69" w:right="13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ave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48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rs aft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tart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111B913" w14:textId="77777777" w:rsidR="00BA3858" w:rsidRDefault="00EA62E9">
            <w:pPr>
              <w:spacing w:before="31" w:line="249" w:lineRule="auto"/>
              <w:ind w:left="71" w:righ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main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y a GP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ill 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ams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ave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 ar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k.</w:t>
            </w:r>
          </w:p>
        </w:tc>
      </w:tr>
      <w:tr w:rsidR="00BA3858" w14:paraId="271657CE" w14:textId="77777777">
        <w:trPr>
          <w:trHeight w:hRule="exact" w:val="507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3F6E1AB" w14:textId="77777777" w:rsidR="00BA3858" w:rsidRDefault="00EA62E9">
            <w:pPr>
              <w:spacing w:before="30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13C2460" w14:textId="77777777" w:rsidR="00BA3858" w:rsidRDefault="00EA62E9">
            <w:pPr>
              <w:spacing w:before="30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B4C6D1D" w14:textId="77777777" w:rsidR="00BA3858" w:rsidRDefault="00EA62E9">
            <w:pPr>
              <w:spacing w:before="30" w:line="249" w:lineRule="auto"/>
              <w:ind w:left="69" w:right="1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 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ays aft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 ra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ppe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E02BD4A" w14:textId="77777777" w:rsidR="00BA3858" w:rsidRDefault="00EA62E9">
            <w:pPr>
              <w:spacing w:before="30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sl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y 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fect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’t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n</w:t>
            </w:r>
          </w:p>
          <w:p w14:paraId="3A248BDC" w14:textId="77777777" w:rsidR="00BA3858" w:rsidRDefault="00EA62E9">
            <w:pPr>
              <w:spacing w:before="8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. 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MR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</w:tr>
      <w:tr w:rsidR="00BA3858" w14:paraId="6D6A7ECF" w14:textId="77777777">
        <w:trPr>
          <w:trHeight w:hRule="exact" w:val="506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F334E5B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x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E51CEB4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3739A77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ave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ver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4F9C795" w14:textId="77777777" w:rsidR="00BA3858" w:rsidRDefault="00EA62E9">
            <w:pPr>
              <w:spacing w:before="29" w:line="249" w:lineRule="auto"/>
              <w:ind w:left="71" w:righ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race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he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lp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ave a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color w:val="221F1F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alam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he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lp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.</w:t>
            </w:r>
          </w:p>
        </w:tc>
      </w:tr>
      <w:tr w:rsidR="00BA3858" w14:paraId="197C7561" w14:textId="77777777">
        <w:trPr>
          <w:trHeight w:hRule="exact" w:val="506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98FC9AE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rman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mea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C38E311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D6BC842" w14:textId="77777777" w:rsidR="00BA3858" w:rsidRDefault="00EA62E9">
            <w:pPr>
              <w:spacing w:before="29" w:line="249" w:lineRule="auto"/>
              <w:ind w:left="69" w:right="1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 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ays aft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 ra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ppe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AEE77F3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rman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mea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lla)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MR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.</w:t>
            </w:r>
          </w:p>
        </w:tc>
      </w:tr>
      <w:tr w:rsidR="00BA3858" w14:paraId="236DB1F1" w14:textId="77777777">
        <w:trPr>
          <w:trHeight w:hRule="exact" w:val="509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6AFC462" w14:textId="77777777" w:rsidR="00BA3858" w:rsidRDefault="00EA62E9">
            <w:pPr>
              <w:spacing w:before="31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00DBBA5" w14:textId="77777777" w:rsidR="00BA3858" w:rsidRDefault="00EA62E9">
            <w:pPr>
              <w:spacing w:before="31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9E46CD4" w14:textId="77777777" w:rsidR="00BA3858" w:rsidRDefault="00EA62E9">
            <w:pPr>
              <w:spacing w:before="31" w:line="249" w:lineRule="auto"/>
              <w:ind w:left="69" w:right="1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 5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ays aft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lli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B2FCA38" w14:textId="77777777" w:rsidR="00BA3858" w:rsidRDefault="00EA62E9">
            <w:pPr>
              <w:spacing w:before="31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MMR va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</w:tr>
      <w:tr w:rsidR="00BA3858" w14:paraId="0119B559" w14:textId="77777777">
        <w:trPr>
          <w:trHeight w:hRule="exact" w:val="735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2503E19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h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B6B0CDE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4D95492" w14:textId="77777777" w:rsidR="00BA3858" w:rsidRDefault="00EA62E9">
            <w:pPr>
              <w:spacing w:before="29" w:line="249" w:lineRule="auto"/>
              <w:ind w:left="69" w:right="1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ays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 not tak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color w:val="221F1F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r 21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ays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08E6085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y a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</w:tr>
      <w:tr w:rsidR="00BA3858" w14:paraId="5B2D4AD7" w14:textId="77777777">
        <w:trPr>
          <w:trHeight w:hRule="exact" w:val="281"/>
        </w:trPr>
        <w:tc>
          <w:tcPr>
            <w:tcW w:w="23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24EC171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TB</w:t>
            </w:r>
          </w:p>
        </w:tc>
        <w:tc>
          <w:tcPr>
            <w:tcW w:w="1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25FE90A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lm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ary</w:t>
            </w:r>
          </w:p>
        </w:tc>
        <w:tc>
          <w:tcPr>
            <w:tcW w:w="41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47BF389" w14:textId="77777777" w:rsidR="00BA3858" w:rsidRDefault="00EA62E9">
            <w:pPr>
              <w:spacing w:before="29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 all ty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B are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fect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s</w:t>
            </w:r>
          </w:p>
        </w:tc>
        <w:tc>
          <w:tcPr>
            <w:tcW w:w="75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23A8C83" w14:textId="77777777" w:rsidR="00BA3858" w:rsidRDefault="00EA62E9">
            <w:pPr>
              <w:spacing w:before="2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al Hea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 xml:space="preserve">ill 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221F1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color w:val="221F1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21F1F"/>
                <w:sz w:val="18"/>
                <w:szCs w:val="18"/>
              </w:rPr>
              <w:t>e</w:t>
            </w:r>
          </w:p>
        </w:tc>
      </w:tr>
    </w:tbl>
    <w:p w14:paraId="739CFE5B" w14:textId="77777777" w:rsidR="00BA3858" w:rsidRDefault="00BA3858">
      <w:pPr>
        <w:sectPr w:rsidR="00BA3858">
          <w:type w:val="continuous"/>
          <w:pgSz w:w="16800" w:h="11920" w:orient="landscape"/>
          <w:pgMar w:top="80" w:right="200" w:bottom="280" w:left="620" w:header="720" w:footer="720" w:gutter="0"/>
          <w:cols w:space="720"/>
        </w:sectPr>
      </w:pPr>
    </w:p>
    <w:p w14:paraId="68D6EA9C" w14:textId="77777777" w:rsidR="00BA3858" w:rsidRDefault="00EA62E9" w:rsidP="00D25DC5">
      <w:pPr>
        <w:spacing w:before="53" w:line="248" w:lineRule="auto"/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lastRenderedPageBreak/>
        <w:t>Remem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at you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act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221F1F"/>
          <w:sz w:val="24"/>
          <w:szCs w:val="24"/>
        </w:rPr>
        <w:t>rs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Servi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vi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e,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arly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if 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ld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on-</w:t>
      </w:r>
      <w:r>
        <w:rPr>
          <w:rFonts w:ascii="Calibri" w:eastAsia="Calibri" w:hAnsi="Calibri" w:cs="Calibri"/>
          <w:color w:val="221F1F"/>
          <w:sz w:val="24"/>
          <w:szCs w:val="24"/>
        </w:rPr>
        <w:t>go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ec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eir 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e.</w:t>
      </w:r>
    </w:p>
    <w:p w14:paraId="17F33EC3" w14:textId="77777777" w:rsidR="00BA3858" w:rsidRDefault="00BA3858">
      <w:pPr>
        <w:spacing w:before="1" w:line="100" w:lineRule="exact"/>
        <w:rPr>
          <w:sz w:val="10"/>
          <w:szCs w:val="10"/>
        </w:rPr>
      </w:pPr>
    </w:p>
    <w:p w14:paraId="69BB7B61" w14:textId="77777777" w:rsidR="00BA3858" w:rsidRDefault="00BA3858">
      <w:pPr>
        <w:spacing w:line="200" w:lineRule="exact"/>
      </w:pPr>
    </w:p>
    <w:p w14:paraId="58792F73" w14:textId="5D13D633" w:rsidR="00BA3858" w:rsidRDefault="00EA62E9">
      <w:pPr>
        <w:ind w:left="104"/>
        <w:rPr>
          <w:rFonts w:ascii="Calibri" w:eastAsia="Calibri" w:hAnsi="Calibri" w:cs="Calibri"/>
          <w:color w:val="221F1F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 w:rsidR="00F12DFF">
        <w:rPr>
          <w:rFonts w:ascii="Calibri" w:eastAsia="Calibri" w:hAnsi="Calibri" w:cs="Calibri"/>
          <w:color w:val="221F1F"/>
          <w:spacing w:val="-2"/>
          <w:sz w:val="24"/>
          <w:szCs w:val="24"/>
        </w:rPr>
        <w:t>Birmingham</w:t>
      </w:r>
      <w:r w:rsidR="00F12DFF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School Health Advisory Service (SHAS) South West can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 w:rsidR="00F12DFF">
        <w:rPr>
          <w:rFonts w:ascii="Calibri" w:eastAsia="Calibri" w:hAnsi="Calibri" w:cs="Calibri"/>
          <w:color w:val="221F1F"/>
          <w:sz w:val="24"/>
          <w:szCs w:val="24"/>
        </w:rPr>
        <w:t xml:space="preserve"> 0121 466 4505 or email </w:t>
      </w:r>
      <w:hyperlink r:id="rId6" w:history="1">
        <w:r w:rsidR="00F12DFF" w:rsidRPr="00C12295">
          <w:rPr>
            <w:rStyle w:val="Hyperlink"/>
            <w:rFonts w:ascii="Calibri" w:eastAsia="Calibri" w:hAnsi="Calibri" w:cs="Calibri"/>
            <w:sz w:val="24"/>
            <w:szCs w:val="24"/>
          </w:rPr>
          <w:t>BCHNT.charlo</w:t>
        </w:r>
        <w:r w:rsidR="00F12DFF" w:rsidRPr="00C12295">
          <w:rPr>
            <w:rStyle w:val="Hyperlink"/>
            <w:rFonts w:ascii="Calibri" w:eastAsia="Calibri" w:hAnsi="Calibri" w:cs="Calibri"/>
            <w:sz w:val="24"/>
            <w:szCs w:val="24"/>
          </w:rPr>
          <w:t>t</w:t>
        </w:r>
        <w:r w:rsidR="00F12DFF" w:rsidRPr="00C12295">
          <w:rPr>
            <w:rStyle w:val="Hyperlink"/>
            <w:rFonts w:ascii="Calibri" w:eastAsia="Calibri" w:hAnsi="Calibri" w:cs="Calibri"/>
            <w:sz w:val="24"/>
            <w:szCs w:val="24"/>
          </w:rPr>
          <w:t>tero</w:t>
        </w:r>
        <w:r w:rsidR="00F12DFF" w:rsidRPr="00C12295"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 w:rsidR="00F12DFF" w:rsidRPr="00C12295">
          <w:rPr>
            <w:rStyle w:val="Hyperlink"/>
            <w:rFonts w:ascii="Calibri" w:eastAsia="Calibri" w:hAnsi="Calibri" w:cs="Calibri"/>
            <w:sz w:val="24"/>
            <w:szCs w:val="24"/>
          </w:rPr>
          <w:t>dsnteam@nhs.net</w:t>
        </w:r>
      </w:hyperlink>
    </w:p>
    <w:p w14:paraId="2F5A97C7" w14:textId="5D0D5098" w:rsidR="00F12DFF" w:rsidRDefault="00F12DFF">
      <w:pPr>
        <w:ind w:left="104"/>
        <w:rPr>
          <w:rFonts w:ascii="Calibri" w:eastAsia="Calibri" w:hAnsi="Calibri" w:cs="Calibri"/>
          <w:color w:val="221F1F"/>
          <w:sz w:val="24"/>
          <w:szCs w:val="24"/>
        </w:rPr>
      </w:pPr>
    </w:p>
    <w:p w14:paraId="215DED17" w14:textId="0D8A279A" w:rsidR="00F12DFF" w:rsidRDefault="00F12DFF" w:rsidP="00F12DFF">
      <w:pPr>
        <w:ind w:left="104"/>
        <w:rPr>
          <w:rFonts w:ascii="Calibri" w:eastAsia="Calibri" w:hAnsi="Calibri" w:cs="Calibri"/>
          <w:color w:val="221F1F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Further advice can be found from NHS Choices: </w:t>
      </w:r>
      <w:hyperlink r:id="rId7" w:history="1">
        <w:r w:rsidRPr="00C12295">
          <w:rPr>
            <w:rStyle w:val="Hyperlink"/>
            <w:rFonts w:ascii="Calibri" w:eastAsia="Calibri" w:hAnsi="Calibri" w:cs="Calibri"/>
            <w:sz w:val="24"/>
            <w:szCs w:val="24"/>
          </w:rPr>
          <w:t>www.nhs</w:t>
        </w:r>
        <w:r w:rsidRPr="00C12295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  <w:r w:rsidRPr="00C12295">
          <w:rPr>
            <w:rStyle w:val="Hyperlink"/>
            <w:rFonts w:ascii="Calibri" w:eastAsia="Calibri" w:hAnsi="Calibri" w:cs="Calibri"/>
            <w:sz w:val="24"/>
            <w:szCs w:val="24"/>
          </w:rPr>
          <w:t>uk/pages/home.aspx</w:t>
        </w:r>
      </w:hyperlink>
    </w:p>
    <w:p w14:paraId="081DEBC2" w14:textId="7EEA166A" w:rsidR="00F12DFF" w:rsidRDefault="00F12DFF" w:rsidP="00F12DFF">
      <w:pPr>
        <w:ind w:left="104"/>
        <w:rPr>
          <w:rFonts w:ascii="Calibri" w:eastAsia="Calibri" w:hAnsi="Calibri" w:cs="Calibri"/>
          <w:color w:val="221F1F"/>
          <w:sz w:val="24"/>
          <w:szCs w:val="24"/>
        </w:rPr>
      </w:pPr>
    </w:p>
    <w:p w14:paraId="756ACF66" w14:textId="77777777" w:rsidR="00F12DFF" w:rsidRPr="00F12DFF" w:rsidRDefault="00F12DFF" w:rsidP="00F12DFF">
      <w:pPr>
        <w:ind w:left="104"/>
        <w:rPr>
          <w:rFonts w:ascii="Calibri" w:eastAsia="Calibri" w:hAnsi="Calibri" w:cs="Calibri"/>
          <w:color w:val="221F1F"/>
          <w:sz w:val="24"/>
          <w:szCs w:val="24"/>
        </w:rPr>
      </w:pPr>
    </w:p>
    <w:p w14:paraId="3C1E283E" w14:textId="50507BE3" w:rsidR="00BA3858" w:rsidRDefault="00BA3858">
      <w:pPr>
        <w:spacing w:before="9"/>
        <w:ind w:left="104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BA3858">
      <w:pgSz w:w="8400" w:h="11920"/>
      <w:pgMar w:top="600" w:right="8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704"/>
    <w:multiLevelType w:val="multilevel"/>
    <w:tmpl w:val="C4EE6A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8"/>
    <w:rsid w:val="00BA3858"/>
    <w:rsid w:val="00D25DC5"/>
    <w:rsid w:val="00EA62E9"/>
    <w:rsid w:val="00F1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6739EE8"/>
  <w15:docId w15:val="{42F6A09E-75BC-472E-906C-E0ABCAA5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.uk/pages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NT.charlotteroadsnteam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351D5307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Pennington</dc:creator>
  <cp:lastModifiedBy>Mrs. Pennington</cp:lastModifiedBy>
  <cp:revision>2</cp:revision>
  <dcterms:created xsi:type="dcterms:W3CDTF">2019-03-05T11:24:00Z</dcterms:created>
  <dcterms:modified xsi:type="dcterms:W3CDTF">2019-03-05T11:24:00Z</dcterms:modified>
</cp:coreProperties>
</file>