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8FF9" w14:textId="77777777" w:rsidR="004A5F91" w:rsidRDefault="00730BBB">
      <w:pPr>
        <w:spacing w:before="20"/>
        <w:ind w:left="6185" w:right="6185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Sample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spacing w:val="2"/>
          <w:sz w:val="40"/>
          <w:szCs w:val="40"/>
        </w:rPr>
        <w:t>c</w:t>
      </w:r>
      <w:r>
        <w:rPr>
          <w:rFonts w:ascii="Calibri" w:eastAsia="Calibri" w:hAnsi="Calibri" w:cs="Calibri"/>
          <w:sz w:val="40"/>
          <w:szCs w:val="40"/>
        </w:rPr>
        <w:t>ti</w:t>
      </w:r>
      <w:r>
        <w:rPr>
          <w:rFonts w:ascii="Calibri" w:eastAsia="Calibri" w:hAnsi="Calibri" w:cs="Calibri"/>
          <w:spacing w:val="-2"/>
          <w:sz w:val="40"/>
          <w:szCs w:val="40"/>
        </w:rPr>
        <w:t>v</w:t>
      </w:r>
      <w:r>
        <w:rPr>
          <w:rFonts w:ascii="Calibri" w:eastAsia="Calibri" w:hAnsi="Calibri" w:cs="Calibri"/>
          <w:sz w:val="40"/>
          <w:szCs w:val="40"/>
        </w:rPr>
        <w:t>it</w:t>
      </w:r>
      <w:r>
        <w:rPr>
          <w:rFonts w:ascii="Calibri" w:eastAsia="Calibri" w:hAnsi="Calibri" w:cs="Calibri"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>es</w:t>
      </w:r>
    </w:p>
    <w:p w14:paraId="31CE1B20" w14:textId="77777777" w:rsidR="004A5F91" w:rsidRDefault="004A5F91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799"/>
        <w:gridCol w:w="2660"/>
        <w:gridCol w:w="2086"/>
        <w:gridCol w:w="927"/>
        <w:gridCol w:w="3027"/>
        <w:gridCol w:w="2976"/>
        <w:gridCol w:w="1560"/>
      </w:tblGrid>
      <w:tr w:rsidR="004A5F91" w14:paraId="40EBDBE8" w14:textId="77777777">
        <w:trPr>
          <w:trHeight w:hRule="exact" w:val="823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36208" w14:textId="77777777" w:rsidR="004A5F91" w:rsidRDefault="004A5F91"/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4AAB7" w14:textId="5CA5D6E6" w:rsidR="004A5F91" w:rsidRDefault="00730BBB">
            <w:pPr>
              <w:spacing w:line="340" w:lineRule="exact"/>
              <w:ind w:left="14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3:</w:t>
            </w:r>
            <w:r w:rsidR="00E659A6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0</w:t>
            </w:r>
            <w:r w:rsidR="00E659A6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/3.25</w:t>
            </w:r>
            <w:bookmarkStart w:id="0" w:name="_GoBack"/>
            <w:bookmarkEnd w:id="0"/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61835" w14:textId="77777777" w:rsidR="004A5F91" w:rsidRDefault="00730BBB">
            <w:pPr>
              <w:spacing w:line="340" w:lineRule="exact"/>
              <w:ind w:left="77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3:30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4:00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B681E" w14:textId="77777777" w:rsidR="004A5F91" w:rsidRDefault="00730BBB">
            <w:pPr>
              <w:spacing w:line="340" w:lineRule="exact"/>
              <w:ind w:left="49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4:00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4:30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2FF2" w14:textId="77777777" w:rsidR="004A5F91" w:rsidRDefault="00730BBB">
            <w:pPr>
              <w:spacing w:line="340" w:lineRule="exact"/>
              <w:ind w:left="2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4:30</w:t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A4A14" w14:textId="77777777" w:rsidR="004A5F91" w:rsidRDefault="00730BBB">
            <w:pPr>
              <w:spacing w:line="340" w:lineRule="exact"/>
              <w:ind w:left="92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4:45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5:00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8C212" w14:textId="77777777" w:rsidR="004A5F91" w:rsidRDefault="00730BBB">
            <w:pPr>
              <w:spacing w:line="340" w:lineRule="exact"/>
              <w:ind w:left="9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5:00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5.45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2074" w14:textId="77777777" w:rsidR="004A5F91" w:rsidRDefault="00730BBB">
            <w:pPr>
              <w:spacing w:line="340" w:lineRule="exact"/>
              <w:ind w:left="22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5:45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6:00</w:t>
            </w:r>
          </w:p>
        </w:tc>
      </w:tr>
      <w:tr w:rsidR="004A5F91" w14:paraId="2EAC010F" w14:textId="77777777">
        <w:trPr>
          <w:trHeight w:hRule="exact" w:val="1435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01DFC" w14:textId="77777777" w:rsidR="004A5F91" w:rsidRDefault="004A5F91">
            <w:pPr>
              <w:spacing w:before="2" w:line="140" w:lineRule="exact"/>
              <w:rPr>
                <w:sz w:val="14"/>
                <w:szCs w:val="14"/>
              </w:rPr>
            </w:pPr>
          </w:p>
          <w:p w14:paraId="096B2A10" w14:textId="77777777" w:rsidR="004A5F91" w:rsidRDefault="004A5F91">
            <w:pPr>
              <w:spacing w:line="200" w:lineRule="exact"/>
            </w:pPr>
          </w:p>
          <w:p w14:paraId="6F394F4C" w14:textId="77777777" w:rsidR="004A5F91" w:rsidRDefault="00730BBB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Mon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0C40" w14:textId="77777777" w:rsidR="004A5F91" w:rsidRDefault="004A5F91">
            <w:pPr>
              <w:spacing w:before="2" w:line="140" w:lineRule="exact"/>
              <w:rPr>
                <w:sz w:val="14"/>
                <w:szCs w:val="14"/>
              </w:rPr>
            </w:pPr>
          </w:p>
          <w:p w14:paraId="2476AD9F" w14:textId="77777777" w:rsidR="004A5F91" w:rsidRDefault="004A5F91">
            <w:pPr>
              <w:spacing w:line="200" w:lineRule="exact"/>
            </w:pPr>
          </w:p>
          <w:p w14:paraId="77EF7357" w14:textId="77777777" w:rsidR="004A5F91" w:rsidRDefault="00730BBB">
            <w:pPr>
              <w:ind w:left="2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eg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8D4DB" w14:textId="77777777" w:rsidR="004A5F91" w:rsidRDefault="004A5F91">
            <w:pPr>
              <w:spacing w:before="7" w:line="120" w:lineRule="exact"/>
              <w:rPr>
                <w:sz w:val="13"/>
                <w:szCs w:val="13"/>
              </w:rPr>
            </w:pPr>
          </w:p>
          <w:p w14:paraId="117A9FF7" w14:textId="77777777" w:rsidR="004A5F91" w:rsidRDefault="004A5F91">
            <w:pPr>
              <w:spacing w:line="200" w:lineRule="exact"/>
            </w:pPr>
          </w:p>
          <w:p w14:paraId="2857885F" w14:textId="77777777" w:rsidR="004A5F91" w:rsidRDefault="00730BBB">
            <w:pPr>
              <w:spacing w:line="340" w:lineRule="exact"/>
              <w:ind w:left="882" w:right="64" w:hanging="7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Homew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ngs 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ng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75C7C" w14:textId="77777777" w:rsidR="004A5F91" w:rsidRDefault="004A5F91">
            <w:pPr>
              <w:spacing w:before="2" w:line="140" w:lineRule="exact"/>
              <w:rPr>
                <w:sz w:val="14"/>
                <w:szCs w:val="14"/>
              </w:rPr>
            </w:pPr>
          </w:p>
          <w:p w14:paraId="3843CED3" w14:textId="77777777" w:rsidR="004A5F91" w:rsidRDefault="004A5F91">
            <w:pPr>
              <w:spacing w:line="200" w:lineRule="exact"/>
            </w:pPr>
          </w:p>
          <w:p w14:paraId="1C623CF6" w14:textId="77777777" w:rsidR="004A5F91" w:rsidRDefault="00730BBB">
            <w:pPr>
              <w:ind w:left="26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 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ay</w:t>
            </w:r>
          </w:p>
          <w:p w14:paraId="7FC967B4" w14:textId="77777777" w:rsidR="004A5F91" w:rsidRDefault="00730BBB">
            <w:pPr>
              <w:spacing w:line="340" w:lineRule="exact"/>
              <w:ind w:left="30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g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ames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C6963" w14:textId="77777777" w:rsidR="004A5F91" w:rsidRDefault="004A5F91">
            <w:pPr>
              <w:spacing w:before="2" w:line="140" w:lineRule="exact"/>
              <w:rPr>
                <w:sz w:val="14"/>
                <w:szCs w:val="14"/>
              </w:rPr>
            </w:pPr>
          </w:p>
          <w:p w14:paraId="4783E4B0" w14:textId="77777777" w:rsidR="004A5F91" w:rsidRDefault="004A5F91">
            <w:pPr>
              <w:spacing w:line="200" w:lineRule="exact"/>
            </w:pPr>
          </w:p>
          <w:p w14:paraId="29E9192B" w14:textId="77777777" w:rsidR="004A5F91" w:rsidRDefault="00730BBB">
            <w:pPr>
              <w:ind w:left="13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ack</w:t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7494E" w14:textId="77777777" w:rsidR="004A5F91" w:rsidRDefault="004A5F91">
            <w:pPr>
              <w:spacing w:before="2" w:line="140" w:lineRule="exact"/>
              <w:rPr>
                <w:sz w:val="14"/>
                <w:szCs w:val="14"/>
              </w:rPr>
            </w:pPr>
          </w:p>
          <w:p w14:paraId="7144287F" w14:textId="77777777" w:rsidR="004A5F91" w:rsidRDefault="004A5F91">
            <w:pPr>
              <w:spacing w:line="200" w:lineRule="exact"/>
            </w:pPr>
          </w:p>
          <w:p w14:paraId="5ED29761" w14:textId="77777777" w:rsidR="004A5F91" w:rsidRDefault="00730BBB">
            <w:pPr>
              <w:ind w:left="505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Ipa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/i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ive</w:t>
            </w:r>
          </w:p>
          <w:p w14:paraId="50065F32" w14:textId="77777777" w:rsidR="004A5F91" w:rsidRDefault="00730BBB">
            <w:pPr>
              <w:spacing w:line="340" w:lineRule="exact"/>
              <w:ind w:left="42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Wh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 bo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EDDC7" w14:textId="77777777" w:rsidR="004A5F91" w:rsidRDefault="004A5F91">
            <w:pPr>
              <w:spacing w:before="2" w:line="140" w:lineRule="exact"/>
              <w:rPr>
                <w:sz w:val="14"/>
                <w:szCs w:val="14"/>
              </w:rPr>
            </w:pPr>
          </w:p>
          <w:p w14:paraId="610EE240" w14:textId="77777777" w:rsidR="004A5F91" w:rsidRDefault="004A5F91">
            <w:pPr>
              <w:spacing w:line="200" w:lineRule="exact"/>
            </w:pPr>
          </w:p>
          <w:p w14:paraId="130A8B9E" w14:textId="77777777" w:rsidR="004A5F91" w:rsidRDefault="00730BBB">
            <w:pPr>
              <w:ind w:left="9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ee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AE220" w14:textId="77777777" w:rsidR="004A5F91" w:rsidRDefault="004A5F91">
            <w:pPr>
              <w:spacing w:before="2" w:line="140" w:lineRule="exact"/>
              <w:rPr>
                <w:sz w:val="14"/>
                <w:szCs w:val="14"/>
              </w:rPr>
            </w:pPr>
          </w:p>
          <w:p w14:paraId="4EE1A22B" w14:textId="77777777" w:rsidR="004A5F91" w:rsidRDefault="004A5F91">
            <w:pPr>
              <w:spacing w:line="200" w:lineRule="exact"/>
            </w:pPr>
          </w:p>
          <w:p w14:paraId="41171C78" w14:textId="77777777" w:rsidR="004A5F91" w:rsidRDefault="00730BBB">
            <w:pPr>
              <w:ind w:left="3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up</w:t>
            </w:r>
          </w:p>
        </w:tc>
      </w:tr>
      <w:tr w:rsidR="004A5F91" w14:paraId="332F8A56" w14:textId="77777777">
        <w:trPr>
          <w:trHeight w:hRule="exact" w:val="206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171A5" w14:textId="77777777" w:rsidR="004A5F91" w:rsidRDefault="004A5F91">
            <w:pPr>
              <w:spacing w:line="200" w:lineRule="exact"/>
            </w:pPr>
          </w:p>
          <w:p w14:paraId="0D618E94" w14:textId="77777777" w:rsidR="004A5F91" w:rsidRDefault="004A5F91">
            <w:pPr>
              <w:spacing w:line="200" w:lineRule="exact"/>
            </w:pPr>
          </w:p>
          <w:p w14:paraId="72A769C0" w14:textId="77777777" w:rsidR="004A5F91" w:rsidRDefault="004A5F91">
            <w:pPr>
              <w:spacing w:before="3" w:line="280" w:lineRule="exact"/>
              <w:rPr>
                <w:sz w:val="28"/>
                <w:szCs w:val="28"/>
              </w:rPr>
            </w:pPr>
          </w:p>
          <w:p w14:paraId="1B90EE7A" w14:textId="77777777" w:rsidR="004A5F91" w:rsidRDefault="00730BBB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Tu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7E63" w14:textId="77777777" w:rsidR="004A5F91" w:rsidRDefault="004A5F91">
            <w:pPr>
              <w:spacing w:line="200" w:lineRule="exact"/>
            </w:pPr>
          </w:p>
          <w:p w14:paraId="47125B0E" w14:textId="77777777" w:rsidR="004A5F91" w:rsidRDefault="004A5F91">
            <w:pPr>
              <w:spacing w:line="200" w:lineRule="exact"/>
            </w:pPr>
          </w:p>
          <w:p w14:paraId="263BFFAE" w14:textId="77777777" w:rsidR="004A5F91" w:rsidRDefault="004A5F91">
            <w:pPr>
              <w:spacing w:before="3" w:line="280" w:lineRule="exact"/>
              <w:rPr>
                <w:sz w:val="28"/>
                <w:szCs w:val="28"/>
              </w:rPr>
            </w:pPr>
          </w:p>
          <w:p w14:paraId="66CC76A6" w14:textId="77777777" w:rsidR="004A5F91" w:rsidRDefault="00730BBB">
            <w:pPr>
              <w:ind w:left="2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eg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A03C" w14:textId="77777777" w:rsidR="004A5F91" w:rsidRDefault="004A5F91">
            <w:pPr>
              <w:spacing w:before="3" w:line="140" w:lineRule="exact"/>
              <w:rPr>
                <w:sz w:val="14"/>
                <w:szCs w:val="14"/>
              </w:rPr>
            </w:pPr>
          </w:p>
          <w:p w14:paraId="46400725" w14:textId="77777777" w:rsidR="004A5F91" w:rsidRDefault="004A5F91">
            <w:pPr>
              <w:spacing w:line="200" w:lineRule="exact"/>
            </w:pPr>
          </w:p>
          <w:p w14:paraId="215EFF1E" w14:textId="77777777" w:rsidR="004A5F91" w:rsidRDefault="00730BBB">
            <w:pPr>
              <w:ind w:left="336" w:right="336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ames Ta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 Ta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 Ice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hockey Ta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 F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DF238" w14:textId="77777777" w:rsidR="004A5F91" w:rsidRDefault="004A5F91">
            <w:pPr>
              <w:spacing w:line="200" w:lineRule="exact"/>
            </w:pPr>
          </w:p>
          <w:p w14:paraId="18F243C2" w14:textId="77777777" w:rsidR="004A5F91" w:rsidRDefault="004A5F91">
            <w:pPr>
              <w:spacing w:line="200" w:lineRule="exact"/>
            </w:pPr>
          </w:p>
          <w:p w14:paraId="211E3528" w14:textId="77777777" w:rsidR="004A5F91" w:rsidRDefault="004A5F91">
            <w:pPr>
              <w:spacing w:before="3" w:line="280" w:lineRule="exact"/>
              <w:rPr>
                <w:sz w:val="28"/>
                <w:szCs w:val="28"/>
              </w:rPr>
            </w:pPr>
          </w:p>
          <w:p w14:paraId="1EEA048B" w14:textId="77777777" w:rsidR="004A5F91" w:rsidRDefault="00730BBB">
            <w:pPr>
              <w:ind w:left="1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e/a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ics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D0724" w14:textId="77777777" w:rsidR="004A5F91" w:rsidRDefault="004A5F91">
            <w:pPr>
              <w:spacing w:line="200" w:lineRule="exact"/>
            </w:pPr>
          </w:p>
          <w:p w14:paraId="78C79DDB" w14:textId="77777777" w:rsidR="004A5F91" w:rsidRDefault="004A5F91">
            <w:pPr>
              <w:spacing w:line="200" w:lineRule="exact"/>
            </w:pPr>
          </w:p>
          <w:p w14:paraId="1CFFDA17" w14:textId="77777777" w:rsidR="004A5F91" w:rsidRDefault="004A5F91">
            <w:pPr>
              <w:spacing w:before="3" w:line="280" w:lineRule="exact"/>
              <w:rPr>
                <w:sz w:val="28"/>
                <w:szCs w:val="28"/>
              </w:rPr>
            </w:pPr>
          </w:p>
          <w:p w14:paraId="1E5E5DD4" w14:textId="77777777" w:rsidR="004A5F91" w:rsidRDefault="00730BBB">
            <w:pPr>
              <w:ind w:left="13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ack</w:t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24DB5" w14:textId="77777777" w:rsidR="004A5F91" w:rsidRDefault="004A5F91">
            <w:pPr>
              <w:spacing w:line="200" w:lineRule="exact"/>
            </w:pPr>
          </w:p>
          <w:p w14:paraId="7BABDB5D" w14:textId="77777777" w:rsidR="004A5F91" w:rsidRDefault="004A5F91">
            <w:pPr>
              <w:spacing w:line="200" w:lineRule="exact"/>
            </w:pPr>
          </w:p>
          <w:p w14:paraId="0B0B6AFC" w14:textId="77777777" w:rsidR="004A5F91" w:rsidRDefault="004A5F91">
            <w:pPr>
              <w:spacing w:before="3" w:line="280" w:lineRule="exact"/>
              <w:rPr>
                <w:sz w:val="28"/>
                <w:szCs w:val="28"/>
              </w:rPr>
            </w:pPr>
          </w:p>
          <w:p w14:paraId="5014041D" w14:textId="77777777" w:rsidR="004A5F91" w:rsidRDefault="00730BBB">
            <w:pPr>
              <w:ind w:left="76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nd 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99B7" w14:textId="77777777" w:rsidR="004A5F91" w:rsidRDefault="004A5F91">
            <w:pPr>
              <w:spacing w:line="200" w:lineRule="exact"/>
            </w:pPr>
          </w:p>
          <w:p w14:paraId="1E8BB868" w14:textId="77777777" w:rsidR="004A5F91" w:rsidRDefault="004A5F91">
            <w:pPr>
              <w:spacing w:line="200" w:lineRule="exact"/>
            </w:pPr>
          </w:p>
          <w:p w14:paraId="712E26B9" w14:textId="77777777" w:rsidR="004A5F91" w:rsidRDefault="004A5F91">
            <w:pPr>
              <w:spacing w:before="3" w:line="280" w:lineRule="exact"/>
              <w:rPr>
                <w:sz w:val="28"/>
                <w:szCs w:val="28"/>
              </w:rPr>
            </w:pPr>
          </w:p>
          <w:p w14:paraId="12908936" w14:textId="77777777" w:rsidR="004A5F91" w:rsidRDefault="00730BBB">
            <w:pPr>
              <w:ind w:left="70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 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95C9" w14:textId="77777777" w:rsidR="004A5F91" w:rsidRDefault="004A5F91">
            <w:pPr>
              <w:spacing w:line="200" w:lineRule="exact"/>
            </w:pPr>
          </w:p>
          <w:p w14:paraId="083B3091" w14:textId="77777777" w:rsidR="004A5F91" w:rsidRDefault="004A5F91">
            <w:pPr>
              <w:spacing w:line="200" w:lineRule="exact"/>
            </w:pPr>
          </w:p>
          <w:p w14:paraId="61C2D768" w14:textId="77777777" w:rsidR="004A5F91" w:rsidRDefault="004A5F91">
            <w:pPr>
              <w:spacing w:before="3" w:line="280" w:lineRule="exact"/>
              <w:rPr>
                <w:sz w:val="28"/>
                <w:szCs w:val="28"/>
              </w:rPr>
            </w:pPr>
          </w:p>
          <w:p w14:paraId="0ACE9B7C" w14:textId="77777777" w:rsidR="004A5F91" w:rsidRDefault="00730BBB">
            <w:pPr>
              <w:ind w:left="3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up</w:t>
            </w:r>
          </w:p>
        </w:tc>
      </w:tr>
      <w:tr w:rsidR="004A5F91" w14:paraId="2DCAFFDE" w14:textId="77777777">
        <w:trPr>
          <w:trHeight w:hRule="exact" w:val="13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AD81D" w14:textId="77777777" w:rsidR="004A5F91" w:rsidRDefault="004A5F9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3A1A655" w14:textId="77777777" w:rsidR="004A5F91" w:rsidRDefault="004A5F91">
            <w:pPr>
              <w:spacing w:line="200" w:lineRule="exact"/>
            </w:pPr>
          </w:p>
          <w:p w14:paraId="6B76BD87" w14:textId="77777777" w:rsidR="004A5F91" w:rsidRDefault="00730BBB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Wed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1DC27" w14:textId="77777777" w:rsidR="004A5F91" w:rsidRDefault="004A5F9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077A499" w14:textId="77777777" w:rsidR="004A5F91" w:rsidRDefault="004A5F91">
            <w:pPr>
              <w:spacing w:line="200" w:lineRule="exact"/>
            </w:pPr>
          </w:p>
          <w:p w14:paraId="38F27905" w14:textId="77777777" w:rsidR="004A5F91" w:rsidRDefault="00730BBB">
            <w:pPr>
              <w:ind w:left="2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eg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97CF9" w14:textId="77777777" w:rsidR="004A5F91" w:rsidRDefault="004A5F9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1DC3339" w14:textId="77777777" w:rsidR="004A5F91" w:rsidRDefault="004A5F91">
            <w:pPr>
              <w:spacing w:line="200" w:lineRule="exact"/>
            </w:pPr>
          </w:p>
          <w:p w14:paraId="27A5F896" w14:textId="77777777" w:rsidR="004A5F91" w:rsidRDefault="00730BBB">
            <w:pPr>
              <w:ind w:left="882" w:right="64" w:hanging="7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Homew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ngs 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ng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E551B" w14:textId="77777777" w:rsidR="004A5F91" w:rsidRDefault="004A5F9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353B2A4" w14:textId="77777777" w:rsidR="004A5F91" w:rsidRDefault="004A5F91">
            <w:pPr>
              <w:spacing w:line="200" w:lineRule="exact"/>
            </w:pPr>
          </w:p>
          <w:p w14:paraId="1CF92282" w14:textId="77777777" w:rsidR="004A5F91" w:rsidRDefault="00730BBB">
            <w:pPr>
              <w:ind w:left="25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Spo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am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DA268" w14:textId="77777777" w:rsidR="004A5F91" w:rsidRDefault="004A5F9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C3C26B4" w14:textId="77777777" w:rsidR="004A5F91" w:rsidRDefault="004A5F91">
            <w:pPr>
              <w:spacing w:line="200" w:lineRule="exact"/>
            </w:pPr>
          </w:p>
          <w:p w14:paraId="3AA5A6B3" w14:textId="77777777" w:rsidR="004A5F91" w:rsidRDefault="00730BBB">
            <w:pPr>
              <w:ind w:left="13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ack</w:t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8FCA9" w14:textId="77777777" w:rsidR="004A5F91" w:rsidRDefault="004A5F9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E01E538" w14:textId="77777777" w:rsidR="004A5F91" w:rsidRDefault="004A5F91">
            <w:pPr>
              <w:spacing w:line="200" w:lineRule="exact"/>
            </w:pPr>
          </w:p>
          <w:p w14:paraId="79C358B3" w14:textId="77777777" w:rsidR="004A5F91" w:rsidRDefault="00730BBB">
            <w:pPr>
              <w:ind w:left="213" w:right="22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am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s, p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  <w:p w14:paraId="562ED68B" w14:textId="77777777" w:rsidR="004A5F91" w:rsidRDefault="00730BBB">
            <w:pPr>
              <w:spacing w:before="2"/>
              <w:ind w:left="904" w:right="90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974BA" w14:textId="77777777" w:rsidR="004A5F91" w:rsidRDefault="004A5F9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02FE26E" w14:textId="77777777" w:rsidR="004A5F91" w:rsidRDefault="004A5F91">
            <w:pPr>
              <w:spacing w:line="200" w:lineRule="exact"/>
            </w:pPr>
          </w:p>
          <w:p w14:paraId="280E6E27" w14:textId="77777777" w:rsidR="004A5F91" w:rsidRDefault="00730BBB">
            <w:pPr>
              <w:ind w:left="81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ng/</w:t>
            </w:r>
          </w:p>
          <w:p w14:paraId="4CA49FFD" w14:textId="77777777" w:rsidR="004A5F91" w:rsidRDefault="00730BBB">
            <w:pPr>
              <w:spacing w:before="2"/>
              <w:ind w:left="78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A943C" w14:textId="77777777" w:rsidR="004A5F91" w:rsidRDefault="004A5F91">
            <w:pPr>
              <w:spacing w:line="200" w:lineRule="exact"/>
            </w:pPr>
          </w:p>
          <w:p w14:paraId="5F35AE24" w14:textId="77777777" w:rsidR="004A5F91" w:rsidRDefault="004A5F91">
            <w:pPr>
              <w:spacing w:line="200" w:lineRule="exact"/>
            </w:pPr>
          </w:p>
          <w:p w14:paraId="29668DF2" w14:textId="77777777" w:rsidR="004A5F91" w:rsidRDefault="004A5F91">
            <w:pPr>
              <w:spacing w:before="3" w:line="280" w:lineRule="exact"/>
              <w:rPr>
                <w:sz w:val="28"/>
                <w:szCs w:val="28"/>
              </w:rPr>
            </w:pPr>
          </w:p>
          <w:p w14:paraId="5E6041D9" w14:textId="77777777" w:rsidR="004A5F91" w:rsidRDefault="00730BBB">
            <w:pPr>
              <w:ind w:left="3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up</w:t>
            </w:r>
          </w:p>
        </w:tc>
      </w:tr>
      <w:tr w:rsidR="004A5F91" w14:paraId="5CCD72D8" w14:textId="77777777">
        <w:trPr>
          <w:trHeight w:hRule="exact" w:val="1375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6BFEA" w14:textId="77777777" w:rsidR="004A5F91" w:rsidRDefault="004A5F9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6BD4CCC" w14:textId="77777777" w:rsidR="004A5F91" w:rsidRDefault="004A5F91">
            <w:pPr>
              <w:spacing w:line="200" w:lineRule="exact"/>
            </w:pPr>
          </w:p>
          <w:p w14:paraId="07381151" w14:textId="77777777" w:rsidR="004A5F91" w:rsidRDefault="00730BBB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D16C9" w14:textId="77777777" w:rsidR="004A5F91" w:rsidRDefault="004A5F9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45FE5FF" w14:textId="77777777" w:rsidR="004A5F91" w:rsidRDefault="004A5F91">
            <w:pPr>
              <w:spacing w:line="200" w:lineRule="exact"/>
            </w:pPr>
          </w:p>
          <w:p w14:paraId="4E0764B1" w14:textId="77777777" w:rsidR="004A5F91" w:rsidRDefault="00730BBB">
            <w:pPr>
              <w:ind w:left="2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eg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BA36" w14:textId="77777777" w:rsidR="004A5F91" w:rsidRDefault="004A5F9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62A7047" w14:textId="77777777" w:rsidR="004A5F91" w:rsidRDefault="004A5F91">
            <w:pPr>
              <w:spacing w:line="200" w:lineRule="exact"/>
            </w:pPr>
          </w:p>
          <w:p w14:paraId="45221248" w14:textId="77777777" w:rsidR="004A5F91" w:rsidRDefault="00730BBB">
            <w:pPr>
              <w:ind w:left="882" w:right="64" w:hanging="7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Homew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ngs 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ng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440BA" w14:textId="77777777" w:rsidR="004A5F91" w:rsidRDefault="004A5F9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4D400FA" w14:textId="77777777" w:rsidR="004A5F91" w:rsidRDefault="004A5F91">
            <w:pPr>
              <w:spacing w:line="200" w:lineRule="exact"/>
            </w:pPr>
          </w:p>
          <w:p w14:paraId="643655C1" w14:textId="77777777" w:rsidR="004A5F91" w:rsidRDefault="00730BBB">
            <w:pPr>
              <w:ind w:left="220" w:right="2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 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ay</w:t>
            </w:r>
          </w:p>
          <w:p w14:paraId="1384AC46" w14:textId="77777777" w:rsidR="004A5F91" w:rsidRDefault="00730BBB">
            <w:pPr>
              <w:spacing w:before="1"/>
              <w:ind w:left="632" w:right="63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1C721" w14:textId="77777777" w:rsidR="004A5F91" w:rsidRDefault="004A5F9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1D124B1" w14:textId="77777777" w:rsidR="004A5F91" w:rsidRDefault="004A5F91">
            <w:pPr>
              <w:spacing w:line="200" w:lineRule="exact"/>
            </w:pPr>
          </w:p>
          <w:p w14:paraId="4F795CC3" w14:textId="77777777" w:rsidR="004A5F91" w:rsidRDefault="00730BBB">
            <w:pPr>
              <w:ind w:left="13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ack</w:t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88319" w14:textId="77777777" w:rsidR="004A5F91" w:rsidRDefault="004A5F9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BFA5A41" w14:textId="77777777" w:rsidR="004A5F91" w:rsidRDefault="004A5F91">
            <w:pPr>
              <w:spacing w:line="200" w:lineRule="exact"/>
            </w:pPr>
          </w:p>
          <w:p w14:paraId="2E655957" w14:textId="77777777" w:rsidR="004A5F91" w:rsidRDefault="00730BBB">
            <w:pPr>
              <w:ind w:left="51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Scien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ivi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11D66" w14:textId="77777777" w:rsidR="004A5F91" w:rsidRDefault="004A5F9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E718DC5" w14:textId="77777777" w:rsidR="004A5F91" w:rsidRDefault="004A5F91">
            <w:pPr>
              <w:spacing w:line="200" w:lineRule="exact"/>
            </w:pPr>
          </w:p>
          <w:p w14:paraId="1558B5DB" w14:textId="77777777" w:rsidR="004A5F91" w:rsidRDefault="00730BBB">
            <w:pPr>
              <w:ind w:left="803" w:right="436" w:hanging="324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Ipa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/i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ive whi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eb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ard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5582C" w14:textId="77777777" w:rsidR="004A5F91" w:rsidRDefault="004A5F9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A5439A6" w14:textId="77777777" w:rsidR="004A5F91" w:rsidRDefault="004A5F91">
            <w:pPr>
              <w:spacing w:line="200" w:lineRule="exact"/>
            </w:pPr>
          </w:p>
          <w:p w14:paraId="5C34487B" w14:textId="77777777" w:rsidR="004A5F91" w:rsidRDefault="00730BBB">
            <w:pPr>
              <w:ind w:left="3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up</w:t>
            </w:r>
          </w:p>
        </w:tc>
      </w:tr>
      <w:tr w:rsidR="004A5F91" w14:paraId="0FB0E4F6" w14:textId="77777777">
        <w:trPr>
          <w:trHeight w:hRule="exact" w:val="103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BB257" w14:textId="77777777" w:rsidR="004A5F91" w:rsidRDefault="004A5F91">
            <w:pPr>
              <w:spacing w:before="3" w:line="140" w:lineRule="exact"/>
              <w:rPr>
                <w:sz w:val="14"/>
                <w:szCs w:val="14"/>
              </w:rPr>
            </w:pPr>
          </w:p>
          <w:p w14:paraId="4BB5A6B2" w14:textId="77777777" w:rsidR="004A5F91" w:rsidRDefault="004A5F91">
            <w:pPr>
              <w:spacing w:line="200" w:lineRule="exact"/>
            </w:pPr>
          </w:p>
          <w:p w14:paraId="12C8D482" w14:textId="77777777" w:rsidR="004A5F91" w:rsidRDefault="00730BBB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D2A89" w14:textId="77777777" w:rsidR="004A5F91" w:rsidRDefault="004A5F91">
            <w:pPr>
              <w:spacing w:before="3" w:line="140" w:lineRule="exact"/>
              <w:rPr>
                <w:sz w:val="14"/>
                <w:szCs w:val="14"/>
              </w:rPr>
            </w:pPr>
          </w:p>
          <w:p w14:paraId="6BA5A328" w14:textId="77777777" w:rsidR="004A5F91" w:rsidRDefault="004A5F91">
            <w:pPr>
              <w:spacing w:line="200" w:lineRule="exact"/>
            </w:pPr>
          </w:p>
          <w:p w14:paraId="4C712A1F" w14:textId="77777777" w:rsidR="004A5F91" w:rsidRDefault="00730BBB">
            <w:pPr>
              <w:ind w:left="2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eg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9B304" w14:textId="77777777" w:rsidR="004A5F91" w:rsidRDefault="004A5F91">
            <w:pPr>
              <w:spacing w:before="3" w:line="140" w:lineRule="exact"/>
              <w:rPr>
                <w:sz w:val="14"/>
                <w:szCs w:val="14"/>
              </w:rPr>
            </w:pPr>
          </w:p>
          <w:p w14:paraId="6E056C6E" w14:textId="77777777" w:rsidR="004A5F91" w:rsidRDefault="004A5F91">
            <w:pPr>
              <w:spacing w:line="200" w:lineRule="exact"/>
            </w:pPr>
          </w:p>
          <w:p w14:paraId="611D98D7" w14:textId="77777777" w:rsidR="004A5F91" w:rsidRDefault="00730BBB">
            <w:pPr>
              <w:ind w:left="448" w:right="44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 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/</w:t>
            </w:r>
          </w:p>
          <w:p w14:paraId="477D6B10" w14:textId="77777777" w:rsidR="004A5F91" w:rsidRDefault="00730BBB">
            <w:pPr>
              <w:spacing w:line="340" w:lineRule="exact"/>
              <w:ind w:left="772" w:right="77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ee 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ay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1216D" w14:textId="77777777" w:rsidR="004A5F91" w:rsidRDefault="004A5F91">
            <w:pPr>
              <w:spacing w:before="3" w:line="140" w:lineRule="exact"/>
              <w:rPr>
                <w:sz w:val="14"/>
                <w:szCs w:val="14"/>
              </w:rPr>
            </w:pPr>
          </w:p>
          <w:p w14:paraId="41EC198E" w14:textId="77777777" w:rsidR="004A5F91" w:rsidRDefault="004A5F91">
            <w:pPr>
              <w:spacing w:line="200" w:lineRule="exact"/>
            </w:pPr>
          </w:p>
          <w:p w14:paraId="199D36F4" w14:textId="77777777" w:rsidR="004A5F91" w:rsidRDefault="00730BBB">
            <w:pPr>
              <w:ind w:left="812" w:right="81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E45D" w14:textId="77777777" w:rsidR="004A5F91" w:rsidRDefault="004A5F91">
            <w:pPr>
              <w:spacing w:before="3" w:line="140" w:lineRule="exact"/>
              <w:rPr>
                <w:sz w:val="14"/>
                <w:szCs w:val="14"/>
              </w:rPr>
            </w:pPr>
          </w:p>
          <w:p w14:paraId="43B2A6B1" w14:textId="77777777" w:rsidR="004A5F91" w:rsidRDefault="004A5F91">
            <w:pPr>
              <w:spacing w:line="200" w:lineRule="exact"/>
            </w:pPr>
          </w:p>
          <w:p w14:paraId="37B1A526" w14:textId="77777777" w:rsidR="004A5F91" w:rsidRDefault="00730BBB">
            <w:pPr>
              <w:ind w:left="13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ack</w:t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97C45" w14:textId="77777777" w:rsidR="004A5F91" w:rsidRDefault="004A5F91">
            <w:pPr>
              <w:spacing w:before="3" w:line="140" w:lineRule="exact"/>
              <w:rPr>
                <w:sz w:val="14"/>
                <w:szCs w:val="14"/>
              </w:rPr>
            </w:pPr>
          </w:p>
          <w:p w14:paraId="2DC13843" w14:textId="77777777" w:rsidR="004A5F91" w:rsidRDefault="004A5F91">
            <w:pPr>
              <w:spacing w:line="200" w:lineRule="exact"/>
            </w:pPr>
          </w:p>
          <w:p w14:paraId="689829F8" w14:textId="77777777" w:rsidR="004A5F91" w:rsidRDefault="00730BBB">
            <w:pPr>
              <w:ind w:left="85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Mes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ay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F01CF" w14:textId="77777777" w:rsidR="004A5F91" w:rsidRDefault="004A5F91">
            <w:pPr>
              <w:spacing w:before="3" w:line="140" w:lineRule="exact"/>
              <w:rPr>
                <w:sz w:val="14"/>
                <w:szCs w:val="14"/>
              </w:rPr>
            </w:pPr>
          </w:p>
          <w:p w14:paraId="79453F8F" w14:textId="77777777" w:rsidR="004A5F91" w:rsidRDefault="004A5F91">
            <w:pPr>
              <w:spacing w:line="200" w:lineRule="exact"/>
            </w:pPr>
          </w:p>
          <w:p w14:paraId="70A43739" w14:textId="77777777" w:rsidR="004A5F91" w:rsidRDefault="00730BBB">
            <w:pPr>
              <w:ind w:left="72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ph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phy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783A9" w14:textId="77777777" w:rsidR="004A5F91" w:rsidRDefault="004A5F91">
            <w:pPr>
              <w:spacing w:before="3" w:line="140" w:lineRule="exact"/>
              <w:rPr>
                <w:sz w:val="14"/>
                <w:szCs w:val="14"/>
              </w:rPr>
            </w:pPr>
          </w:p>
          <w:p w14:paraId="5AB2D145" w14:textId="77777777" w:rsidR="004A5F91" w:rsidRDefault="004A5F91">
            <w:pPr>
              <w:spacing w:line="200" w:lineRule="exact"/>
            </w:pPr>
          </w:p>
          <w:p w14:paraId="19132CF8" w14:textId="77777777" w:rsidR="004A5F91" w:rsidRDefault="00730BBB">
            <w:pPr>
              <w:ind w:left="3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up</w:t>
            </w:r>
          </w:p>
        </w:tc>
      </w:tr>
    </w:tbl>
    <w:p w14:paraId="104C740E" w14:textId="77777777" w:rsidR="00730BBB" w:rsidRDefault="00730BBB"/>
    <w:sectPr w:rsidR="00730BBB">
      <w:type w:val="continuous"/>
      <w:pgSz w:w="16840" w:h="11920" w:orient="landscape"/>
      <w:pgMar w:top="6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7DB2"/>
    <w:multiLevelType w:val="multilevel"/>
    <w:tmpl w:val="BEE626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91"/>
    <w:rsid w:val="004A5F91"/>
    <w:rsid w:val="00730BBB"/>
    <w:rsid w:val="00E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2A45"/>
  <w15:docId w15:val="{520F46A6-F288-4635-A12B-902460C5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Pennington</cp:lastModifiedBy>
  <cp:revision>2</cp:revision>
  <dcterms:created xsi:type="dcterms:W3CDTF">2019-03-05T20:37:00Z</dcterms:created>
  <dcterms:modified xsi:type="dcterms:W3CDTF">2019-03-05T20:38:00Z</dcterms:modified>
</cp:coreProperties>
</file>